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44C02" w:rsidRPr="009B400C" w:rsidTr="006F1BD1">
        <w:tc>
          <w:tcPr>
            <w:tcW w:w="4785" w:type="dxa"/>
          </w:tcPr>
          <w:p w:rsidR="00144C02" w:rsidRPr="009B400C" w:rsidRDefault="00144C02" w:rsidP="009B400C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786" w:type="dxa"/>
          </w:tcPr>
          <w:p w:rsidR="00144C02" w:rsidRPr="009B400C" w:rsidRDefault="00144C02" w:rsidP="009B400C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9B400C">
              <w:rPr>
                <w:rFonts w:eastAsiaTheme="minorEastAsia"/>
                <w:sz w:val="28"/>
                <w:szCs w:val="28"/>
              </w:rPr>
              <w:t xml:space="preserve">Приложение № 3   </w:t>
            </w:r>
          </w:p>
          <w:p w:rsidR="00144C02" w:rsidRPr="009B400C" w:rsidRDefault="00144C02" w:rsidP="009B400C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9B400C">
              <w:rPr>
                <w:rFonts w:eastAsiaTheme="minorEastAsia"/>
                <w:sz w:val="28"/>
                <w:szCs w:val="28"/>
              </w:rPr>
              <w:t>к адаптированной основной общеобразовательной программе   начального общего образования обучающихся с тяжёлыми нарушениями речи (вариант 5.1) муниципального бюджетного общеобразовательного учреждения – средней общеобразовательной школы №5 г. Орла</w:t>
            </w:r>
          </w:p>
          <w:p w:rsidR="00144C02" w:rsidRPr="009B400C" w:rsidRDefault="00144C02" w:rsidP="009B400C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9B400C">
              <w:rPr>
                <w:rFonts w:eastAsiaTheme="minorEastAsia"/>
                <w:sz w:val="28"/>
                <w:szCs w:val="28"/>
              </w:rPr>
              <w:t xml:space="preserve">(утвержденная приказом от 01.09.2016 г. № 63/35 в ред. приказ от 30.08.2018 г. № 85/4) </w:t>
            </w:r>
          </w:p>
          <w:p w:rsidR="00144C02" w:rsidRPr="009B400C" w:rsidRDefault="00144C02" w:rsidP="009B400C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144C02" w:rsidRPr="009B400C" w:rsidRDefault="00144C02" w:rsidP="009B400C">
      <w:pPr>
        <w:spacing w:line="276" w:lineRule="auto"/>
        <w:jc w:val="both"/>
        <w:rPr>
          <w:rFonts w:eastAsiaTheme="minorEastAsia"/>
          <w:sz w:val="28"/>
          <w:szCs w:val="28"/>
        </w:rPr>
      </w:pPr>
    </w:p>
    <w:p w:rsidR="00144C02" w:rsidRPr="009B400C" w:rsidRDefault="00144C02" w:rsidP="009B400C">
      <w:pPr>
        <w:spacing w:line="276" w:lineRule="auto"/>
        <w:jc w:val="both"/>
        <w:rPr>
          <w:rFonts w:eastAsiaTheme="minorEastAsia"/>
          <w:sz w:val="28"/>
          <w:szCs w:val="28"/>
        </w:rPr>
      </w:pPr>
    </w:p>
    <w:p w:rsidR="00144C02" w:rsidRPr="009B400C" w:rsidRDefault="00144C02" w:rsidP="009B400C">
      <w:pPr>
        <w:spacing w:line="276" w:lineRule="auto"/>
        <w:jc w:val="both"/>
        <w:rPr>
          <w:rFonts w:eastAsiaTheme="minorEastAsia"/>
          <w:sz w:val="28"/>
          <w:szCs w:val="28"/>
        </w:rPr>
      </w:pPr>
    </w:p>
    <w:p w:rsidR="00144C02" w:rsidRPr="009B400C" w:rsidRDefault="00144C02" w:rsidP="009B400C">
      <w:pPr>
        <w:spacing w:line="276" w:lineRule="auto"/>
        <w:jc w:val="both"/>
        <w:rPr>
          <w:rFonts w:eastAsiaTheme="minorEastAsia"/>
          <w:sz w:val="28"/>
          <w:szCs w:val="28"/>
        </w:rPr>
      </w:pPr>
    </w:p>
    <w:p w:rsidR="00144C02" w:rsidRPr="009B400C" w:rsidRDefault="00144C02" w:rsidP="009B400C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44"/>
          <w:szCs w:val="44"/>
        </w:rPr>
      </w:pPr>
      <w:r w:rsidRPr="009B400C">
        <w:rPr>
          <w:b/>
          <w:color w:val="000000"/>
          <w:sz w:val="44"/>
          <w:szCs w:val="44"/>
        </w:rPr>
        <w:t>РАБОЧАЯ ПРОГРАММА</w:t>
      </w:r>
    </w:p>
    <w:p w:rsidR="00144C02" w:rsidRPr="009B400C" w:rsidRDefault="00144C02" w:rsidP="009B400C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44"/>
          <w:szCs w:val="44"/>
        </w:rPr>
      </w:pPr>
      <w:r w:rsidRPr="009B400C">
        <w:rPr>
          <w:b/>
          <w:color w:val="000000"/>
          <w:sz w:val="44"/>
          <w:szCs w:val="44"/>
        </w:rPr>
        <w:t>внеурочной деятельности</w:t>
      </w:r>
    </w:p>
    <w:p w:rsidR="00144C02" w:rsidRPr="009B400C" w:rsidRDefault="00144C02" w:rsidP="009B400C">
      <w:pPr>
        <w:spacing w:line="276" w:lineRule="auto"/>
        <w:jc w:val="center"/>
        <w:rPr>
          <w:rFonts w:eastAsiaTheme="minorEastAsia"/>
          <w:b/>
          <w:color w:val="000000"/>
          <w:sz w:val="44"/>
          <w:szCs w:val="44"/>
        </w:rPr>
      </w:pPr>
      <w:r w:rsidRPr="009B400C">
        <w:rPr>
          <w:rFonts w:eastAsiaTheme="minorEastAsia"/>
          <w:b/>
          <w:color w:val="000000"/>
          <w:sz w:val="44"/>
          <w:szCs w:val="44"/>
        </w:rPr>
        <w:t>коррекционно-развивающего</w:t>
      </w:r>
    </w:p>
    <w:p w:rsidR="00144C02" w:rsidRPr="009B400C" w:rsidRDefault="00144C02" w:rsidP="009B400C">
      <w:pPr>
        <w:spacing w:line="276" w:lineRule="auto"/>
        <w:jc w:val="center"/>
        <w:rPr>
          <w:rFonts w:eastAsiaTheme="minorEastAsia"/>
          <w:b/>
          <w:color w:val="000000"/>
          <w:sz w:val="44"/>
          <w:szCs w:val="44"/>
        </w:rPr>
      </w:pPr>
      <w:r w:rsidRPr="009B400C">
        <w:rPr>
          <w:rFonts w:eastAsiaTheme="minorEastAsia"/>
          <w:b/>
          <w:color w:val="000000"/>
          <w:sz w:val="44"/>
          <w:szCs w:val="44"/>
        </w:rPr>
        <w:t>направления</w:t>
      </w:r>
    </w:p>
    <w:p w:rsidR="00144C02" w:rsidRPr="009B400C" w:rsidRDefault="00144C02" w:rsidP="009B400C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44"/>
          <w:szCs w:val="44"/>
        </w:rPr>
      </w:pPr>
      <w:r w:rsidRPr="009B400C">
        <w:rPr>
          <w:b/>
          <w:color w:val="000000"/>
          <w:sz w:val="44"/>
          <w:szCs w:val="44"/>
        </w:rPr>
        <w:t>«Мир общения»</w:t>
      </w:r>
    </w:p>
    <w:p w:rsidR="00144C02" w:rsidRPr="009B400C" w:rsidRDefault="00144C02" w:rsidP="009B400C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44"/>
          <w:szCs w:val="44"/>
        </w:rPr>
      </w:pPr>
      <w:r w:rsidRPr="009B400C">
        <w:rPr>
          <w:b/>
          <w:color w:val="000000"/>
          <w:sz w:val="44"/>
          <w:szCs w:val="44"/>
        </w:rPr>
        <w:t>1 -4 классы</w:t>
      </w:r>
    </w:p>
    <w:p w:rsidR="00144C02" w:rsidRDefault="00144C02" w:rsidP="009B400C">
      <w:pPr>
        <w:spacing w:line="276" w:lineRule="auto"/>
        <w:jc w:val="center"/>
        <w:rPr>
          <w:rFonts w:eastAsiaTheme="minorEastAsia"/>
          <w:sz w:val="44"/>
          <w:szCs w:val="44"/>
        </w:rPr>
      </w:pPr>
    </w:p>
    <w:p w:rsidR="00263639" w:rsidRDefault="00263639" w:rsidP="009B400C">
      <w:pPr>
        <w:spacing w:line="276" w:lineRule="auto"/>
        <w:jc w:val="center"/>
        <w:rPr>
          <w:rFonts w:eastAsiaTheme="minorEastAsia"/>
          <w:sz w:val="44"/>
          <w:szCs w:val="44"/>
        </w:rPr>
      </w:pPr>
    </w:p>
    <w:p w:rsidR="00263639" w:rsidRDefault="00263639" w:rsidP="009B400C">
      <w:pPr>
        <w:spacing w:line="276" w:lineRule="auto"/>
        <w:jc w:val="center"/>
        <w:rPr>
          <w:rFonts w:eastAsiaTheme="minorEastAsia"/>
          <w:sz w:val="44"/>
          <w:szCs w:val="44"/>
        </w:rPr>
      </w:pPr>
    </w:p>
    <w:p w:rsidR="00263639" w:rsidRPr="009B400C" w:rsidRDefault="00263639" w:rsidP="009B400C">
      <w:pPr>
        <w:spacing w:line="276" w:lineRule="auto"/>
        <w:jc w:val="center"/>
        <w:rPr>
          <w:rFonts w:eastAsiaTheme="minorEastAsia"/>
          <w:sz w:val="44"/>
          <w:szCs w:val="44"/>
        </w:rPr>
      </w:pPr>
    </w:p>
    <w:p w:rsidR="00144C02" w:rsidRPr="009B400C" w:rsidRDefault="00144C02" w:rsidP="009B400C">
      <w:pPr>
        <w:spacing w:line="276" w:lineRule="auto"/>
        <w:jc w:val="right"/>
        <w:rPr>
          <w:rFonts w:eastAsiaTheme="minorEastAsia"/>
          <w:sz w:val="28"/>
          <w:szCs w:val="28"/>
        </w:rPr>
      </w:pPr>
      <w:r w:rsidRPr="009B400C">
        <w:rPr>
          <w:rFonts w:eastAsiaTheme="minorEastAsia"/>
          <w:sz w:val="28"/>
          <w:szCs w:val="28"/>
        </w:rPr>
        <w:t>Составитель:</w:t>
      </w:r>
    </w:p>
    <w:p w:rsidR="00144C02" w:rsidRPr="009B400C" w:rsidRDefault="00144C02" w:rsidP="009B400C">
      <w:pPr>
        <w:spacing w:line="276" w:lineRule="auto"/>
        <w:jc w:val="right"/>
        <w:rPr>
          <w:rFonts w:eastAsiaTheme="minorEastAsia"/>
          <w:color w:val="000000"/>
          <w:sz w:val="28"/>
          <w:szCs w:val="28"/>
        </w:rPr>
      </w:pPr>
      <w:r w:rsidRPr="009B400C">
        <w:rPr>
          <w:rFonts w:eastAsiaTheme="minorEastAsia"/>
          <w:color w:val="000000"/>
          <w:sz w:val="28"/>
          <w:szCs w:val="28"/>
        </w:rPr>
        <w:t>учитель-логопед</w:t>
      </w:r>
    </w:p>
    <w:p w:rsidR="00144C02" w:rsidRPr="009B400C" w:rsidRDefault="00144C02" w:rsidP="009B400C">
      <w:pPr>
        <w:spacing w:line="276" w:lineRule="auto"/>
        <w:jc w:val="right"/>
        <w:rPr>
          <w:rFonts w:eastAsiaTheme="minorEastAsia"/>
          <w:color w:val="000000"/>
          <w:sz w:val="28"/>
          <w:szCs w:val="28"/>
        </w:rPr>
      </w:pPr>
      <w:r w:rsidRPr="009B400C">
        <w:rPr>
          <w:rFonts w:eastAsiaTheme="minorEastAsia"/>
          <w:color w:val="000000"/>
          <w:sz w:val="28"/>
          <w:szCs w:val="28"/>
        </w:rPr>
        <w:t>Телешева Т.В.</w:t>
      </w:r>
    </w:p>
    <w:p w:rsidR="00144C02" w:rsidRPr="009B400C" w:rsidRDefault="00144C02" w:rsidP="009B400C">
      <w:pPr>
        <w:spacing w:line="276" w:lineRule="auto"/>
        <w:jc w:val="both"/>
        <w:rPr>
          <w:rFonts w:eastAsiaTheme="minorEastAsia"/>
          <w:sz w:val="28"/>
          <w:szCs w:val="28"/>
        </w:rPr>
      </w:pPr>
    </w:p>
    <w:p w:rsidR="00CE34F4" w:rsidRPr="009B400C" w:rsidRDefault="00CE34F4" w:rsidP="009B400C">
      <w:pPr>
        <w:shd w:val="clear" w:color="auto" w:fill="FFFFFF"/>
        <w:spacing w:line="360" w:lineRule="auto"/>
        <w:jc w:val="both"/>
        <w:outlineLvl w:val="2"/>
        <w:rPr>
          <w:b/>
          <w:sz w:val="28"/>
          <w:szCs w:val="28"/>
        </w:rPr>
      </w:pPr>
    </w:p>
    <w:p w:rsidR="00144C02" w:rsidRPr="009B400C" w:rsidRDefault="00144C02" w:rsidP="009B400C">
      <w:pPr>
        <w:shd w:val="clear" w:color="auto" w:fill="FFFFFF"/>
        <w:spacing w:line="360" w:lineRule="auto"/>
        <w:jc w:val="both"/>
        <w:outlineLvl w:val="2"/>
        <w:rPr>
          <w:b/>
          <w:sz w:val="28"/>
          <w:szCs w:val="28"/>
        </w:rPr>
      </w:pPr>
    </w:p>
    <w:p w:rsidR="00144C02" w:rsidRPr="009B400C" w:rsidRDefault="00144C02" w:rsidP="009B400C">
      <w:pPr>
        <w:shd w:val="clear" w:color="auto" w:fill="FFFFFF"/>
        <w:spacing w:line="360" w:lineRule="auto"/>
        <w:jc w:val="both"/>
        <w:outlineLvl w:val="2"/>
        <w:rPr>
          <w:b/>
          <w:sz w:val="28"/>
          <w:szCs w:val="28"/>
        </w:rPr>
      </w:pPr>
    </w:p>
    <w:p w:rsidR="00144C02" w:rsidRPr="009B400C" w:rsidRDefault="00144C02" w:rsidP="009B400C">
      <w:pPr>
        <w:shd w:val="clear" w:color="auto" w:fill="FFFFFF"/>
        <w:spacing w:line="360" w:lineRule="auto"/>
        <w:jc w:val="both"/>
        <w:outlineLvl w:val="2"/>
        <w:rPr>
          <w:b/>
          <w:sz w:val="28"/>
          <w:szCs w:val="28"/>
        </w:rPr>
      </w:pPr>
    </w:p>
    <w:p w:rsidR="00144C02" w:rsidRDefault="00144C02" w:rsidP="009B400C">
      <w:pPr>
        <w:shd w:val="clear" w:color="auto" w:fill="FFFFFF"/>
        <w:spacing w:line="360" w:lineRule="auto"/>
        <w:jc w:val="both"/>
        <w:outlineLvl w:val="2"/>
        <w:rPr>
          <w:b/>
          <w:sz w:val="28"/>
          <w:szCs w:val="28"/>
        </w:rPr>
      </w:pPr>
    </w:p>
    <w:p w:rsidR="009B400C" w:rsidRPr="009B400C" w:rsidRDefault="009B400C" w:rsidP="009B400C">
      <w:pPr>
        <w:shd w:val="clear" w:color="auto" w:fill="FFFFFF"/>
        <w:spacing w:line="360" w:lineRule="auto"/>
        <w:jc w:val="both"/>
        <w:outlineLvl w:val="2"/>
        <w:rPr>
          <w:b/>
          <w:sz w:val="28"/>
          <w:szCs w:val="28"/>
        </w:rPr>
      </w:pPr>
    </w:p>
    <w:p w:rsidR="00144C02" w:rsidRPr="009B400C" w:rsidRDefault="00144C02" w:rsidP="009B400C">
      <w:pPr>
        <w:shd w:val="clear" w:color="auto" w:fill="FFFFFF"/>
        <w:spacing w:line="360" w:lineRule="auto"/>
        <w:jc w:val="both"/>
        <w:outlineLvl w:val="2"/>
        <w:rPr>
          <w:b/>
          <w:sz w:val="28"/>
          <w:szCs w:val="28"/>
        </w:rPr>
      </w:pPr>
    </w:p>
    <w:p w:rsidR="00BF76C9" w:rsidRPr="009B400C" w:rsidRDefault="00BF76C9" w:rsidP="009B400C">
      <w:pPr>
        <w:shd w:val="clear" w:color="auto" w:fill="FFFFFF"/>
        <w:jc w:val="center"/>
        <w:outlineLvl w:val="0"/>
        <w:rPr>
          <w:b/>
          <w:color w:val="232323"/>
          <w:kern w:val="36"/>
          <w:sz w:val="28"/>
          <w:szCs w:val="28"/>
        </w:rPr>
      </w:pPr>
      <w:r w:rsidRPr="009B400C">
        <w:rPr>
          <w:b/>
          <w:color w:val="232323"/>
          <w:kern w:val="36"/>
          <w:sz w:val="28"/>
          <w:szCs w:val="28"/>
        </w:rPr>
        <w:t>ПОЯСНИТЕЛЬНАЯ ЗАПИСКА</w:t>
      </w:r>
    </w:p>
    <w:p w:rsidR="00F54AC4" w:rsidRPr="009B400C" w:rsidRDefault="00F54AC4" w:rsidP="009B400C">
      <w:pPr>
        <w:shd w:val="clear" w:color="auto" w:fill="FFFFFF"/>
        <w:jc w:val="both"/>
        <w:outlineLvl w:val="0"/>
        <w:rPr>
          <w:b/>
          <w:color w:val="232323"/>
          <w:kern w:val="36"/>
          <w:sz w:val="28"/>
          <w:szCs w:val="28"/>
        </w:rPr>
      </w:pPr>
    </w:p>
    <w:p w:rsidR="00F54AC4" w:rsidRPr="009B400C" w:rsidRDefault="00F54AC4" w:rsidP="009B400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B400C">
        <w:rPr>
          <w:color w:val="000000"/>
          <w:sz w:val="28"/>
          <w:szCs w:val="28"/>
        </w:rPr>
        <w:t>Настоящая программа разработана в соответствии с ФЗ "Об образовании в РФ», Федеральным государственным образовательным стандартом, утвержденным приказом Министерства образования и науки от 06 октября 2009 г № 373 и регламентирует порядок разработки и реализации рабочих программ по внеурочной деятельности.</w:t>
      </w:r>
    </w:p>
    <w:p w:rsidR="00F54AC4" w:rsidRPr="009B400C" w:rsidRDefault="00F54AC4" w:rsidP="009B400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B400C">
        <w:rPr>
          <w:b/>
          <w:bCs/>
          <w:color w:val="000000"/>
          <w:sz w:val="28"/>
          <w:szCs w:val="28"/>
        </w:rPr>
        <w:t>Нормативные документы:</w:t>
      </w:r>
    </w:p>
    <w:p w:rsidR="00F54AC4" w:rsidRPr="009B400C" w:rsidRDefault="00F54AC4" w:rsidP="009B400C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9B400C">
        <w:rPr>
          <w:color w:val="000000"/>
          <w:sz w:val="28"/>
          <w:szCs w:val="28"/>
        </w:rPr>
        <w:t>ФЗ "Об образовании в РФ», Федеральным государственным образовательным стандартом, утвержденным приказом Министерства образования и науки от 06 октября 2009 г № 373 и регламентирует порядок разработки и реализации рабочих программ по внеурочной деятельности.</w:t>
      </w:r>
    </w:p>
    <w:p w:rsidR="00F54AC4" w:rsidRPr="009B400C" w:rsidRDefault="00F54AC4" w:rsidP="009B400C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9B400C">
        <w:rPr>
          <w:color w:val="000000"/>
          <w:sz w:val="28"/>
          <w:szCs w:val="28"/>
        </w:rPr>
        <w:t>Федеральный закон от 24 июля 1998 г. № 124-ФЗ «Об основных гарантиях прав ребенка в Российской Федерации».</w:t>
      </w:r>
    </w:p>
    <w:p w:rsidR="00F54AC4" w:rsidRPr="009B400C" w:rsidRDefault="00F54AC4" w:rsidP="009B400C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9B400C">
        <w:rPr>
          <w:color w:val="000000"/>
          <w:sz w:val="28"/>
          <w:szCs w:val="28"/>
        </w:rPr>
        <w:t>Постановление Правительства Российской Федерации от 17 марта 2011 г. № 175 «О государственной программе Российской Федерации "Доступная среда" на 2011 - 2015 годы».</w:t>
      </w:r>
    </w:p>
    <w:p w:rsidR="00F54AC4" w:rsidRPr="009B400C" w:rsidRDefault="00F54AC4" w:rsidP="009B400C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9B400C">
        <w:rPr>
          <w:color w:val="000000"/>
          <w:sz w:val="28"/>
          <w:szCs w:val="28"/>
        </w:rPr>
        <w:t>«Санитарно-эпидемиологические требования к условиям и организации обучения в общеобразовательных учреждениях» (СанПиН 2.4.2.2821-10), утвержденные постановлением Главного государственного санитарного врача Российской Федерации от 29 декабря 2010 года № 189.</w:t>
      </w:r>
    </w:p>
    <w:p w:rsidR="00F54AC4" w:rsidRPr="009B400C" w:rsidRDefault="00F54AC4" w:rsidP="009B400C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9B400C">
        <w:rPr>
          <w:color w:val="000000"/>
          <w:sz w:val="28"/>
          <w:szCs w:val="28"/>
        </w:rPr>
        <w:t>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 (СанПиН 2.4.2.3286-15), утвержденные постановлением Главного государственного санитарного врача Российской Федерации от 10 июля 2015 года № 26.</w:t>
      </w:r>
    </w:p>
    <w:p w:rsidR="00F54AC4" w:rsidRPr="009B400C" w:rsidRDefault="00F54AC4" w:rsidP="009B400C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9B400C">
        <w:rPr>
          <w:color w:val="000000"/>
          <w:sz w:val="28"/>
          <w:szCs w:val="28"/>
        </w:rPr>
        <w:t>Концепция специального федерального государственного стандарта для детей с ограниченными возможностями.</w:t>
      </w:r>
    </w:p>
    <w:p w:rsidR="00F54AC4" w:rsidRPr="009B400C" w:rsidRDefault="00F54AC4" w:rsidP="009B400C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9B400C">
        <w:rPr>
          <w:color w:val="000000"/>
          <w:sz w:val="28"/>
          <w:szCs w:val="28"/>
        </w:rPr>
        <w:t>Приказ Министерства образования и науки Российской Федерации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образования».</w:t>
      </w:r>
    </w:p>
    <w:p w:rsidR="00F54AC4" w:rsidRPr="009B400C" w:rsidRDefault="00F54AC4" w:rsidP="009B400C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9B400C">
        <w:rPr>
          <w:color w:val="000000"/>
          <w:sz w:val="28"/>
          <w:szCs w:val="28"/>
        </w:rPr>
        <w:t>Письмо Министерства образования и науки Российской Федерации от 7 июня 2013 г. № ИР-535/07 «О коррекционном и инклюзивном образовании детей».</w:t>
      </w:r>
    </w:p>
    <w:p w:rsidR="00F54AC4" w:rsidRPr="009B400C" w:rsidRDefault="00F54AC4" w:rsidP="009B400C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9B400C">
        <w:rPr>
          <w:color w:val="000000"/>
          <w:sz w:val="28"/>
          <w:szCs w:val="28"/>
        </w:rPr>
        <w:t xml:space="preserve">Письмо </w:t>
      </w:r>
      <w:proofErr w:type="spellStart"/>
      <w:r w:rsidRPr="009B400C">
        <w:rPr>
          <w:color w:val="000000"/>
          <w:sz w:val="28"/>
          <w:szCs w:val="28"/>
        </w:rPr>
        <w:t>Рособрнадзора</w:t>
      </w:r>
      <w:proofErr w:type="spellEnd"/>
      <w:r w:rsidRPr="009B400C">
        <w:rPr>
          <w:color w:val="000000"/>
          <w:sz w:val="28"/>
          <w:szCs w:val="28"/>
        </w:rPr>
        <w:t xml:space="preserve"> от 21 октября 2014 г. № 05-359 об обеспечении реализации права детей с ограниченными возможностями здоровья на образование</w:t>
      </w:r>
    </w:p>
    <w:p w:rsidR="00F54AC4" w:rsidRPr="009B400C" w:rsidRDefault="00F54AC4" w:rsidP="009B400C">
      <w:pPr>
        <w:shd w:val="clear" w:color="auto" w:fill="FFFFFF"/>
        <w:jc w:val="both"/>
        <w:outlineLvl w:val="0"/>
        <w:rPr>
          <w:b/>
          <w:color w:val="232323"/>
          <w:kern w:val="36"/>
          <w:sz w:val="28"/>
          <w:szCs w:val="28"/>
        </w:rPr>
      </w:pPr>
    </w:p>
    <w:p w:rsidR="00BF76C9" w:rsidRPr="009B400C" w:rsidRDefault="00BF76C9" w:rsidP="009B400C">
      <w:pPr>
        <w:shd w:val="clear" w:color="auto" w:fill="FFFFFF"/>
        <w:jc w:val="center"/>
        <w:outlineLvl w:val="0"/>
        <w:rPr>
          <w:b/>
          <w:color w:val="232323"/>
          <w:kern w:val="36"/>
          <w:sz w:val="28"/>
          <w:szCs w:val="28"/>
        </w:rPr>
      </w:pPr>
      <w:r w:rsidRPr="009B400C">
        <w:rPr>
          <w:b/>
          <w:color w:val="232323"/>
          <w:kern w:val="36"/>
          <w:sz w:val="28"/>
          <w:szCs w:val="28"/>
        </w:rPr>
        <w:lastRenderedPageBreak/>
        <w:t>Актуальность и основание</w:t>
      </w:r>
    </w:p>
    <w:p w:rsidR="00BF76C9" w:rsidRPr="009B400C" w:rsidRDefault="00BF76C9" w:rsidP="009B400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B400C">
        <w:rPr>
          <w:color w:val="000000"/>
          <w:sz w:val="28"/>
          <w:szCs w:val="28"/>
        </w:rPr>
        <w:t xml:space="preserve"> Предлагаемая программа «Мир общения» является программой внеурочной деятельности начального образования. Она </w:t>
      </w:r>
      <w:proofErr w:type="gramStart"/>
      <w:r w:rsidRPr="009B400C">
        <w:rPr>
          <w:color w:val="000000"/>
          <w:sz w:val="28"/>
          <w:szCs w:val="28"/>
        </w:rPr>
        <w:t>определяет  процесс</w:t>
      </w:r>
      <w:proofErr w:type="gramEnd"/>
      <w:r w:rsidRPr="009B400C">
        <w:rPr>
          <w:color w:val="000000"/>
          <w:sz w:val="28"/>
          <w:szCs w:val="28"/>
        </w:rPr>
        <w:t xml:space="preserve"> и результат  включения ребёнка в целостную систему социальных отношений через развитие культуры речевого общения  и нравственных качеств личности.  </w:t>
      </w:r>
    </w:p>
    <w:p w:rsidR="00BF76C9" w:rsidRPr="009B400C" w:rsidRDefault="00BF76C9" w:rsidP="009B400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B400C">
        <w:rPr>
          <w:color w:val="000000"/>
          <w:sz w:val="28"/>
          <w:szCs w:val="28"/>
        </w:rPr>
        <w:t xml:space="preserve">       Программа внеурочной деятельности «Мир общения» составлена на </w:t>
      </w:r>
      <w:proofErr w:type="gramStart"/>
      <w:r w:rsidRPr="009B400C">
        <w:rPr>
          <w:color w:val="000000"/>
          <w:sz w:val="28"/>
          <w:szCs w:val="28"/>
        </w:rPr>
        <w:t>основе  программного</w:t>
      </w:r>
      <w:proofErr w:type="gramEnd"/>
      <w:r w:rsidRPr="009B400C">
        <w:rPr>
          <w:color w:val="000000"/>
          <w:sz w:val="28"/>
          <w:szCs w:val="28"/>
        </w:rPr>
        <w:t xml:space="preserve"> курса «Детская риторика» Т.А. </w:t>
      </w:r>
      <w:proofErr w:type="spellStart"/>
      <w:r w:rsidRPr="009B400C">
        <w:rPr>
          <w:color w:val="000000"/>
          <w:sz w:val="28"/>
          <w:szCs w:val="28"/>
        </w:rPr>
        <w:t>Ладыженской</w:t>
      </w:r>
      <w:proofErr w:type="spellEnd"/>
      <w:r w:rsidRPr="009B400C">
        <w:rPr>
          <w:color w:val="000000"/>
          <w:sz w:val="28"/>
          <w:szCs w:val="28"/>
        </w:rPr>
        <w:t>, М., 2000 г.</w:t>
      </w:r>
    </w:p>
    <w:p w:rsidR="00BF76C9" w:rsidRPr="009B400C" w:rsidRDefault="00BF76C9" w:rsidP="009B400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B400C">
        <w:rPr>
          <w:color w:val="000000"/>
          <w:sz w:val="28"/>
          <w:szCs w:val="28"/>
        </w:rPr>
        <w:t xml:space="preserve">       Практическая значимость курса – развитие коммуникативной компетенции детей, их способности налаживать </w:t>
      </w:r>
      <w:proofErr w:type="gramStart"/>
      <w:r w:rsidRPr="009B400C">
        <w:rPr>
          <w:color w:val="000000"/>
          <w:sz w:val="28"/>
          <w:szCs w:val="28"/>
        </w:rPr>
        <w:t>общение  с</w:t>
      </w:r>
      <w:proofErr w:type="gramEnd"/>
      <w:r w:rsidRPr="009B400C">
        <w:rPr>
          <w:color w:val="000000"/>
          <w:sz w:val="28"/>
          <w:szCs w:val="28"/>
        </w:rPr>
        <w:t xml:space="preserve"> окружающими  (взрослыми и сверстниками) при помощи языковых (фонетических, лексических, грамматических) и неречевых средств (мимики, жестов, поз, взглядов, предметных действий).</w:t>
      </w:r>
    </w:p>
    <w:p w:rsidR="00BF76C9" w:rsidRPr="009B400C" w:rsidRDefault="00BF76C9" w:rsidP="009B400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B400C">
        <w:rPr>
          <w:color w:val="000000"/>
          <w:sz w:val="28"/>
          <w:szCs w:val="28"/>
        </w:rPr>
        <w:t>Программа </w:t>
      </w:r>
      <w:r w:rsidRPr="009B400C">
        <w:rPr>
          <w:sz w:val="28"/>
          <w:szCs w:val="28"/>
        </w:rPr>
        <w:t>составлена</w:t>
      </w:r>
      <w:r w:rsidRPr="009B400C">
        <w:rPr>
          <w:color w:val="000000"/>
          <w:sz w:val="28"/>
          <w:szCs w:val="28"/>
        </w:rPr>
        <w:t xml:space="preserve"> с учетом возрастных особенностей детей с ОВЗ, использованы современные инновационные приемы и методы, </w:t>
      </w:r>
      <w:proofErr w:type="spellStart"/>
      <w:r w:rsidRPr="009B400C">
        <w:rPr>
          <w:color w:val="000000"/>
          <w:sz w:val="28"/>
          <w:szCs w:val="28"/>
        </w:rPr>
        <w:t>здоровьесберегающие</w:t>
      </w:r>
      <w:proofErr w:type="spellEnd"/>
      <w:r w:rsidRPr="009B400C">
        <w:rPr>
          <w:color w:val="000000"/>
          <w:sz w:val="28"/>
          <w:szCs w:val="28"/>
        </w:rPr>
        <w:t xml:space="preserve"> технологии.</w:t>
      </w:r>
    </w:p>
    <w:p w:rsidR="00BF76C9" w:rsidRPr="009B400C" w:rsidRDefault="00BF76C9" w:rsidP="009B400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B400C">
        <w:rPr>
          <w:color w:val="000000"/>
          <w:sz w:val="28"/>
          <w:szCs w:val="28"/>
        </w:rPr>
        <w:t xml:space="preserve">В рамках реализации ФГОС программа внеурочной деятельности «Мир общения» направлена на </w:t>
      </w:r>
      <w:proofErr w:type="gramStart"/>
      <w:r w:rsidRPr="009B400C">
        <w:rPr>
          <w:color w:val="000000"/>
          <w:sz w:val="28"/>
          <w:szCs w:val="28"/>
        </w:rPr>
        <w:t>формирование  базового</w:t>
      </w:r>
      <w:proofErr w:type="gramEnd"/>
      <w:r w:rsidRPr="009B400C">
        <w:rPr>
          <w:color w:val="000000"/>
          <w:sz w:val="28"/>
          <w:szCs w:val="28"/>
        </w:rPr>
        <w:t xml:space="preserve"> умения – учиться, в основе которого лежат </w:t>
      </w:r>
      <w:r w:rsidRPr="009B400C">
        <w:rPr>
          <w:b/>
          <w:bCs/>
          <w:color w:val="000000"/>
          <w:sz w:val="28"/>
          <w:szCs w:val="28"/>
        </w:rPr>
        <w:t> </w:t>
      </w:r>
      <w:r w:rsidRPr="009B400C">
        <w:rPr>
          <w:color w:val="000000"/>
          <w:sz w:val="28"/>
          <w:szCs w:val="28"/>
        </w:rPr>
        <w:t>коммуникативные и познавательные универсальные учебные действия.</w:t>
      </w:r>
    </w:p>
    <w:p w:rsidR="00BF76C9" w:rsidRPr="009B400C" w:rsidRDefault="00BF76C9" w:rsidP="009B400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B400C">
        <w:rPr>
          <w:b/>
          <w:bCs/>
          <w:color w:val="000000"/>
          <w:sz w:val="28"/>
          <w:szCs w:val="28"/>
        </w:rPr>
        <w:t>Актуальность</w:t>
      </w:r>
      <w:r w:rsidRPr="009B400C">
        <w:rPr>
          <w:color w:val="000000"/>
          <w:sz w:val="28"/>
          <w:szCs w:val="28"/>
        </w:rPr>
        <w:t xml:space="preserve"> программы в её способности помогать детям, испытывающим трудности в общении и обучении. Речевое развитие учащихся – </w:t>
      </w:r>
      <w:proofErr w:type="gramStart"/>
      <w:r w:rsidRPr="009B400C">
        <w:rPr>
          <w:color w:val="000000"/>
          <w:sz w:val="28"/>
          <w:szCs w:val="28"/>
        </w:rPr>
        <w:t>одно  из</w:t>
      </w:r>
      <w:proofErr w:type="gramEnd"/>
      <w:r w:rsidRPr="009B400C">
        <w:rPr>
          <w:color w:val="000000"/>
          <w:sz w:val="28"/>
          <w:szCs w:val="28"/>
        </w:rPr>
        <w:t xml:space="preserve"> центральных направлений в общеобразовательной школе. Воспитание речевой культуры, любви к родному слову, формирование познавательной и эмоциональной сферы – неотъемлемые части языкового образования, саморазвития и социализации ребёнка. </w:t>
      </w:r>
      <w:proofErr w:type="gramStart"/>
      <w:r w:rsidRPr="009B400C">
        <w:rPr>
          <w:color w:val="000000"/>
          <w:sz w:val="28"/>
          <w:szCs w:val="28"/>
        </w:rPr>
        <w:t>В  процессе</w:t>
      </w:r>
      <w:proofErr w:type="gramEnd"/>
      <w:r w:rsidRPr="009B400C">
        <w:rPr>
          <w:color w:val="000000"/>
          <w:sz w:val="28"/>
          <w:szCs w:val="28"/>
        </w:rPr>
        <w:t xml:space="preserve">  умственного и эстетического  развития дети приобщаются  к культуре своего народа.</w:t>
      </w:r>
    </w:p>
    <w:p w:rsidR="00BF76C9" w:rsidRPr="009B400C" w:rsidRDefault="00BF76C9" w:rsidP="009B400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B400C">
        <w:rPr>
          <w:b/>
          <w:bCs/>
          <w:color w:val="000000"/>
          <w:sz w:val="28"/>
          <w:szCs w:val="28"/>
        </w:rPr>
        <w:t>Новизна </w:t>
      </w:r>
      <w:r w:rsidRPr="009B400C">
        <w:rPr>
          <w:color w:val="000000"/>
          <w:sz w:val="28"/>
          <w:szCs w:val="28"/>
        </w:rPr>
        <w:t xml:space="preserve">этого </w:t>
      </w:r>
      <w:proofErr w:type="gramStart"/>
      <w:r w:rsidRPr="009B400C">
        <w:rPr>
          <w:color w:val="000000"/>
          <w:sz w:val="28"/>
          <w:szCs w:val="28"/>
        </w:rPr>
        <w:t>направления  в</w:t>
      </w:r>
      <w:proofErr w:type="gramEnd"/>
      <w:r w:rsidRPr="009B400C">
        <w:rPr>
          <w:color w:val="000000"/>
          <w:sz w:val="28"/>
          <w:szCs w:val="28"/>
        </w:rPr>
        <w:t xml:space="preserve"> использовании средств языка и речи в психическом развитии детей. Коммуникативная компетенция рассматривается как базисная характеристика личности школьника, как важнейшая предпосылка благополучия в социальном и интеллектуальном развитии, в освоении коллективных игр, театрализованной </w:t>
      </w:r>
      <w:proofErr w:type="gramStart"/>
      <w:r w:rsidRPr="009B400C">
        <w:rPr>
          <w:color w:val="000000"/>
          <w:sz w:val="28"/>
          <w:szCs w:val="28"/>
        </w:rPr>
        <w:t>и  художественно</w:t>
      </w:r>
      <w:proofErr w:type="gramEnd"/>
      <w:r w:rsidRPr="009B400C">
        <w:rPr>
          <w:color w:val="000000"/>
          <w:sz w:val="28"/>
          <w:szCs w:val="28"/>
        </w:rPr>
        <w:t>-творческой деятельности. В активный словарь ребёнка вводится достаточное количества стереотипов общения, формирование умения выбирать нужную формулу с учётом ситуации общения (с кем, где, когда, зачем говоришь).</w:t>
      </w:r>
    </w:p>
    <w:p w:rsidR="00BF76C9" w:rsidRPr="009B400C" w:rsidRDefault="00BF76C9" w:rsidP="009B400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B400C">
        <w:rPr>
          <w:b/>
          <w:bCs/>
          <w:color w:val="000000"/>
          <w:sz w:val="28"/>
          <w:szCs w:val="28"/>
        </w:rPr>
        <w:t>Цель настоящей программы </w:t>
      </w:r>
      <w:r w:rsidRPr="009B400C">
        <w:rPr>
          <w:color w:val="000000"/>
          <w:sz w:val="28"/>
          <w:szCs w:val="28"/>
        </w:rPr>
        <w:t>- совершенствование речи через развитие культуры речевого поведения, литературных способностей, чувства коммуникативной целесообразности.</w:t>
      </w:r>
    </w:p>
    <w:p w:rsidR="00BF76C9" w:rsidRPr="009B400C" w:rsidRDefault="00BF76C9" w:rsidP="009B400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B400C">
        <w:rPr>
          <w:color w:val="000000"/>
          <w:sz w:val="28"/>
          <w:szCs w:val="28"/>
        </w:rPr>
        <w:t> </w:t>
      </w:r>
      <w:r w:rsidRPr="009B400C">
        <w:rPr>
          <w:b/>
          <w:bCs/>
          <w:color w:val="000000"/>
          <w:sz w:val="28"/>
          <w:szCs w:val="28"/>
        </w:rPr>
        <w:t>Задачи программы:  </w:t>
      </w:r>
    </w:p>
    <w:p w:rsidR="00BF76C9" w:rsidRPr="009B400C" w:rsidRDefault="00BF76C9" w:rsidP="009B400C">
      <w:pPr>
        <w:numPr>
          <w:ilvl w:val="0"/>
          <w:numId w:val="24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9B400C">
        <w:rPr>
          <w:color w:val="000000"/>
          <w:sz w:val="28"/>
          <w:szCs w:val="28"/>
        </w:rPr>
        <w:t>Познакомить с нормами литературного языка.</w:t>
      </w:r>
    </w:p>
    <w:p w:rsidR="00BF76C9" w:rsidRPr="009B400C" w:rsidRDefault="00BF76C9" w:rsidP="009B400C">
      <w:pPr>
        <w:numPr>
          <w:ilvl w:val="0"/>
          <w:numId w:val="24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9B400C">
        <w:rPr>
          <w:color w:val="000000"/>
          <w:sz w:val="28"/>
          <w:szCs w:val="28"/>
        </w:rPr>
        <w:t>Формировать умение общения и создания положительного эмоционального благополучия.  </w:t>
      </w:r>
    </w:p>
    <w:p w:rsidR="00BF76C9" w:rsidRPr="009B400C" w:rsidRDefault="00BF76C9" w:rsidP="009B400C">
      <w:pPr>
        <w:numPr>
          <w:ilvl w:val="0"/>
          <w:numId w:val="24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9B400C">
        <w:rPr>
          <w:color w:val="000000"/>
          <w:sz w:val="28"/>
          <w:szCs w:val="28"/>
        </w:rPr>
        <w:t>Развивать навыки вербального и невербального общения.</w:t>
      </w:r>
    </w:p>
    <w:p w:rsidR="00BF76C9" w:rsidRPr="009B400C" w:rsidRDefault="00BF76C9" w:rsidP="009B400C">
      <w:pPr>
        <w:numPr>
          <w:ilvl w:val="0"/>
          <w:numId w:val="24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9B400C">
        <w:rPr>
          <w:color w:val="000000"/>
          <w:sz w:val="28"/>
          <w:szCs w:val="28"/>
        </w:rPr>
        <w:lastRenderedPageBreak/>
        <w:t>Совершенствовать навыки творческого воображения и умения последовательно излагать свою мысль.</w:t>
      </w:r>
    </w:p>
    <w:p w:rsidR="00BF76C9" w:rsidRPr="009B400C" w:rsidRDefault="00BF76C9" w:rsidP="009B400C">
      <w:pPr>
        <w:numPr>
          <w:ilvl w:val="0"/>
          <w:numId w:val="24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9B400C">
        <w:rPr>
          <w:color w:val="000000"/>
          <w:sz w:val="28"/>
          <w:szCs w:val="28"/>
        </w:rPr>
        <w:t>Воспитывать потребность в самопознании и саморазвитии.</w:t>
      </w:r>
    </w:p>
    <w:p w:rsidR="00BF76C9" w:rsidRPr="009B400C" w:rsidRDefault="00BF76C9" w:rsidP="009B400C">
      <w:pPr>
        <w:shd w:val="clear" w:color="auto" w:fill="FFFFFF"/>
        <w:jc w:val="both"/>
        <w:rPr>
          <w:color w:val="000000"/>
          <w:sz w:val="28"/>
          <w:szCs w:val="28"/>
        </w:rPr>
      </w:pPr>
      <w:r w:rsidRPr="009B400C">
        <w:rPr>
          <w:color w:val="000000"/>
          <w:sz w:val="28"/>
          <w:szCs w:val="28"/>
        </w:rPr>
        <w:t xml:space="preserve"> Сроки </w:t>
      </w:r>
      <w:proofErr w:type="gramStart"/>
      <w:r w:rsidRPr="009B400C">
        <w:rPr>
          <w:color w:val="000000"/>
          <w:sz w:val="28"/>
          <w:szCs w:val="28"/>
        </w:rPr>
        <w:t>реализации  образовательной</w:t>
      </w:r>
      <w:proofErr w:type="gramEnd"/>
      <w:r w:rsidRPr="009B400C">
        <w:rPr>
          <w:color w:val="000000"/>
          <w:sz w:val="28"/>
          <w:szCs w:val="28"/>
        </w:rPr>
        <w:t xml:space="preserve"> программы – 4 года.</w:t>
      </w:r>
    </w:p>
    <w:p w:rsidR="00BF76C9" w:rsidRPr="009B400C" w:rsidRDefault="00BF76C9" w:rsidP="009B400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B400C">
        <w:rPr>
          <w:b/>
          <w:bCs/>
          <w:color w:val="000000"/>
          <w:sz w:val="28"/>
          <w:szCs w:val="28"/>
        </w:rPr>
        <w:t>Основные средства обучения</w:t>
      </w:r>
    </w:p>
    <w:p w:rsidR="00BF76C9" w:rsidRPr="009B400C" w:rsidRDefault="00BF76C9" w:rsidP="009B400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B400C">
        <w:rPr>
          <w:color w:val="000000"/>
          <w:sz w:val="28"/>
          <w:szCs w:val="28"/>
        </w:rPr>
        <w:t>- игры словесно-логические;</w:t>
      </w:r>
    </w:p>
    <w:p w:rsidR="00BF76C9" w:rsidRPr="009B400C" w:rsidRDefault="00BF76C9" w:rsidP="009B400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B400C">
        <w:rPr>
          <w:color w:val="000000"/>
          <w:sz w:val="28"/>
          <w:szCs w:val="28"/>
        </w:rPr>
        <w:t>- упражнения (подражательно-исполнительского и творческого характера);</w:t>
      </w:r>
    </w:p>
    <w:p w:rsidR="00BF76C9" w:rsidRPr="009B400C" w:rsidRDefault="00BF76C9" w:rsidP="009B400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B400C">
        <w:rPr>
          <w:color w:val="000000"/>
          <w:sz w:val="28"/>
          <w:szCs w:val="28"/>
        </w:rPr>
        <w:t>- этюды;</w:t>
      </w:r>
    </w:p>
    <w:p w:rsidR="00BF76C9" w:rsidRPr="009B400C" w:rsidRDefault="00BF76C9" w:rsidP="009B400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B400C">
        <w:rPr>
          <w:color w:val="000000"/>
          <w:sz w:val="28"/>
          <w:szCs w:val="28"/>
        </w:rPr>
        <w:t>- импровизации;</w:t>
      </w:r>
    </w:p>
    <w:p w:rsidR="00BF76C9" w:rsidRPr="009B400C" w:rsidRDefault="00BF76C9" w:rsidP="009B400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B400C">
        <w:rPr>
          <w:color w:val="000000"/>
          <w:sz w:val="28"/>
          <w:szCs w:val="28"/>
        </w:rPr>
        <w:t>- моделирование, составление пиктограмм, схем высказываний;</w:t>
      </w:r>
    </w:p>
    <w:p w:rsidR="00BF76C9" w:rsidRPr="009B400C" w:rsidRDefault="00BF76C9" w:rsidP="009B400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B400C">
        <w:rPr>
          <w:color w:val="000000"/>
          <w:sz w:val="28"/>
          <w:szCs w:val="28"/>
        </w:rPr>
        <w:t>- анализ заданных ситуаций;</w:t>
      </w:r>
    </w:p>
    <w:p w:rsidR="00BF76C9" w:rsidRPr="009B400C" w:rsidRDefault="00BF76C9" w:rsidP="009B400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B400C">
        <w:rPr>
          <w:color w:val="000000"/>
          <w:sz w:val="28"/>
          <w:szCs w:val="28"/>
        </w:rPr>
        <w:t>- свободное и тематическое рисование;</w:t>
      </w:r>
    </w:p>
    <w:p w:rsidR="00BF76C9" w:rsidRPr="009B400C" w:rsidRDefault="00BF76C9" w:rsidP="009B400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B400C">
        <w:rPr>
          <w:color w:val="000000"/>
          <w:sz w:val="28"/>
          <w:szCs w:val="28"/>
        </w:rPr>
        <w:t>- чтение художественных произведений;</w:t>
      </w:r>
    </w:p>
    <w:p w:rsidR="00BF76C9" w:rsidRPr="009B400C" w:rsidRDefault="00BF76C9" w:rsidP="009B400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B400C">
        <w:rPr>
          <w:color w:val="000000"/>
          <w:sz w:val="28"/>
          <w:szCs w:val="28"/>
        </w:rPr>
        <w:t>- беседы;</w:t>
      </w:r>
    </w:p>
    <w:p w:rsidR="00BF76C9" w:rsidRPr="009B400C" w:rsidRDefault="00BF76C9" w:rsidP="009B400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B400C">
        <w:rPr>
          <w:color w:val="000000"/>
          <w:sz w:val="28"/>
          <w:szCs w:val="28"/>
        </w:rPr>
        <w:t>- упражнения по развитию выразительности исполнения (вербальной и невербальной).                                </w:t>
      </w:r>
    </w:p>
    <w:p w:rsidR="00BF76C9" w:rsidRPr="009B400C" w:rsidRDefault="00BF76C9" w:rsidP="009B400C">
      <w:pPr>
        <w:shd w:val="clear" w:color="auto" w:fill="FFFFFF"/>
        <w:spacing w:line="360" w:lineRule="auto"/>
        <w:jc w:val="both"/>
        <w:outlineLvl w:val="2"/>
        <w:rPr>
          <w:b/>
          <w:sz w:val="28"/>
          <w:szCs w:val="28"/>
        </w:rPr>
      </w:pPr>
    </w:p>
    <w:p w:rsidR="009B400C" w:rsidRPr="009B400C" w:rsidRDefault="009B400C" w:rsidP="009B400C">
      <w:pPr>
        <w:tabs>
          <w:tab w:val="left" w:pos="3383"/>
          <w:tab w:val="center" w:pos="4677"/>
        </w:tabs>
        <w:jc w:val="center"/>
        <w:rPr>
          <w:b/>
          <w:sz w:val="28"/>
          <w:szCs w:val="28"/>
        </w:rPr>
      </w:pPr>
      <w:r w:rsidRPr="009B400C">
        <w:rPr>
          <w:b/>
          <w:sz w:val="28"/>
          <w:szCs w:val="28"/>
        </w:rPr>
        <w:t>Общая характеристика курса</w:t>
      </w:r>
    </w:p>
    <w:p w:rsidR="009B400C" w:rsidRDefault="009B400C" w:rsidP="009B400C">
      <w:pPr>
        <w:ind w:firstLine="709"/>
        <w:jc w:val="both"/>
        <w:rPr>
          <w:sz w:val="28"/>
          <w:szCs w:val="28"/>
        </w:rPr>
      </w:pPr>
      <w:r w:rsidRPr="009B400C">
        <w:rPr>
          <w:sz w:val="28"/>
          <w:szCs w:val="28"/>
        </w:rPr>
        <w:t xml:space="preserve">Программа направлена на коррекцию нарушений в личностно-социальном развитии </w:t>
      </w:r>
      <w:proofErr w:type="gramStart"/>
      <w:r w:rsidRPr="009B400C">
        <w:rPr>
          <w:sz w:val="28"/>
          <w:szCs w:val="28"/>
        </w:rPr>
        <w:t>и  речевом</w:t>
      </w:r>
      <w:proofErr w:type="gramEnd"/>
      <w:r w:rsidRPr="009B400C">
        <w:rPr>
          <w:sz w:val="28"/>
          <w:szCs w:val="28"/>
        </w:rPr>
        <w:t xml:space="preserve"> развитии школьников. Специальные коррекционные занятия подготавливают учащихся к освоению учебной программы класса, развивают навыки общения, социальной и психологической адаптации учащихся в социуме, в окружающем пространстве, способствуют коррекции речевой и познавательной деятельности. Курс направлен на овладение обучающимися коммуникативными умениями и навыками, в основе которых лежат принятые в обществе нормы и стереотипы коммуникативного поведения. </w:t>
      </w:r>
    </w:p>
    <w:p w:rsidR="00961E07" w:rsidRDefault="00961E07" w:rsidP="009B400C">
      <w:pPr>
        <w:ind w:firstLine="709"/>
        <w:jc w:val="both"/>
        <w:rPr>
          <w:sz w:val="28"/>
          <w:szCs w:val="28"/>
        </w:rPr>
      </w:pPr>
    </w:p>
    <w:p w:rsidR="00961E07" w:rsidRPr="009B400C" w:rsidRDefault="00961E07" w:rsidP="00961E07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9B400C">
        <w:rPr>
          <w:b/>
          <w:sz w:val="28"/>
          <w:szCs w:val="28"/>
        </w:rPr>
        <w:t>Место коррекционного курса в учебном плане</w:t>
      </w:r>
    </w:p>
    <w:p w:rsidR="00961E07" w:rsidRPr="009B400C" w:rsidRDefault="00961E07" w:rsidP="00961E07">
      <w:pPr>
        <w:spacing w:line="276" w:lineRule="auto"/>
        <w:ind w:firstLine="709"/>
        <w:jc w:val="both"/>
        <w:rPr>
          <w:sz w:val="28"/>
          <w:szCs w:val="28"/>
        </w:rPr>
      </w:pPr>
      <w:r w:rsidRPr="009B400C">
        <w:rPr>
          <w:bCs/>
          <w:sz w:val="28"/>
          <w:szCs w:val="28"/>
        </w:rPr>
        <w:t xml:space="preserve">Программа внеурочных занятий рассчитана </w:t>
      </w:r>
      <w:r w:rsidRPr="009B400C">
        <w:rPr>
          <w:sz w:val="28"/>
          <w:szCs w:val="28"/>
        </w:rPr>
        <w:t xml:space="preserve">на 4 учебных года для обучающихся 1-4 классов. В первом, третьем и </w:t>
      </w:r>
      <w:proofErr w:type="gramStart"/>
      <w:r w:rsidRPr="009B400C">
        <w:rPr>
          <w:sz w:val="28"/>
          <w:szCs w:val="28"/>
        </w:rPr>
        <w:t>четвёртых  классах</w:t>
      </w:r>
      <w:proofErr w:type="gramEnd"/>
      <w:r w:rsidRPr="009B400C">
        <w:rPr>
          <w:sz w:val="28"/>
          <w:szCs w:val="28"/>
        </w:rPr>
        <w:t xml:space="preserve"> занятия проводятся 1 раз в неделю,  продолжительность занятия 35 -40 минут, во втором классе занятия проводятся 2 раза в неделю, продолжительность занятия 40 минут. </w:t>
      </w:r>
    </w:p>
    <w:p w:rsidR="009B400C" w:rsidRPr="009B400C" w:rsidRDefault="009B400C" w:rsidP="009B400C">
      <w:pPr>
        <w:tabs>
          <w:tab w:val="left" w:pos="3383"/>
          <w:tab w:val="center" w:pos="4677"/>
        </w:tabs>
        <w:jc w:val="both"/>
        <w:rPr>
          <w:b/>
          <w:sz w:val="28"/>
          <w:szCs w:val="28"/>
        </w:rPr>
      </w:pPr>
    </w:p>
    <w:p w:rsidR="00961E07" w:rsidRPr="00961E07" w:rsidRDefault="00961E07" w:rsidP="00961E07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  <w:r w:rsidRPr="00961E07">
        <w:rPr>
          <w:b/>
          <w:color w:val="000000"/>
          <w:sz w:val="28"/>
          <w:szCs w:val="28"/>
        </w:rPr>
        <w:t xml:space="preserve">Ценностные ориентиры содержания </w:t>
      </w:r>
    </w:p>
    <w:p w:rsidR="00961E07" w:rsidRPr="00961E07" w:rsidRDefault="00961E07" w:rsidP="00961E07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  <w:r w:rsidRPr="00961E07">
        <w:rPr>
          <w:b/>
          <w:color w:val="000000"/>
          <w:sz w:val="28"/>
          <w:szCs w:val="28"/>
        </w:rPr>
        <w:t>внеурочной деятельности «Мир общения»</w:t>
      </w:r>
    </w:p>
    <w:p w:rsidR="00961E07" w:rsidRPr="00961E07" w:rsidRDefault="00961E07" w:rsidP="00961E0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61E07">
        <w:rPr>
          <w:color w:val="000000"/>
          <w:sz w:val="28"/>
          <w:szCs w:val="28"/>
        </w:rPr>
        <w:t>     Содержание программы «Мир общения» раскрывают правила нравственного поведения и тот внутренний механизм, который определяет их сущность (потребность выполнять правила на основе понимания их необходимости; мотивация поведения, поступка, т.е. желание, стремление делать людям добро и н</w:t>
      </w:r>
      <w:bookmarkStart w:id="0" w:name="_GoBack"/>
      <w:bookmarkEnd w:id="0"/>
      <w:r w:rsidRPr="00961E07">
        <w:rPr>
          <w:color w:val="000000"/>
          <w:sz w:val="28"/>
          <w:szCs w:val="28"/>
        </w:rPr>
        <w:t>е причинять зла, неудобства, неприятностей).</w:t>
      </w:r>
    </w:p>
    <w:p w:rsidR="00961E07" w:rsidRPr="00961E07" w:rsidRDefault="00961E07" w:rsidP="00961E0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61E07">
        <w:rPr>
          <w:color w:val="000000"/>
          <w:sz w:val="28"/>
          <w:szCs w:val="28"/>
        </w:rPr>
        <w:lastRenderedPageBreak/>
        <w:t>Развития нравственного сознания младшего школьника формируется от кла</w:t>
      </w:r>
      <w:r w:rsidRPr="00961E07">
        <w:rPr>
          <w:color w:val="000000"/>
          <w:sz w:val="28"/>
          <w:szCs w:val="28"/>
        </w:rPr>
        <w:t>сса к классу в следующей логике:</w:t>
      </w:r>
    </w:p>
    <w:p w:rsidR="00961E07" w:rsidRPr="00961E07" w:rsidRDefault="00961E07" w:rsidP="00961E07">
      <w:pPr>
        <w:pStyle w:val="a8"/>
        <w:numPr>
          <w:ilvl w:val="0"/>
          <w:numId w:val="26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961E07">
        <w:rPr>
          <w:color w:val="000000"/>
          <w:sz w:val="28"/>
          <w:szCs w:val="28"/>
        </w:rPr>
        <w:t>р</w:t>
      </w:r>
      <w:r w:rsidRPr="00961E07">
        <w:rPr>
          <w:color w:val="000000"/>
          <w:sz w:val="28"/>
          <w:szCs w:val="28"/>
        </w:rPr>
        <w:t>азвитие способност</w:t>
      </w:r>
      <w:r w:rsidRPr="00961E07">
        <w:rPr>
          <w:color w:val="000000"/>
          <w:sz w:val="28"/>
          <w:szCs w:val="28"/>
        </w:rPr>
        <w:t>и увидеть нравственную ситуацию;</w:t>
      </w:r>
    </w:p>
    <w:p w:rsidR="00961E07" w:rsidRPr="00961E07" w:rsidRDefault="00961E07" w:rsidP="00961E07">
      <w:pPr>
        <w:pStyle w:val="a8"/>
        <w:numPr>
          <w:ilvl w:val="0"/>
          <w:numId w:val="26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961E07">
        <w:rPr>
          <w:color w:val="000000"/>
          <w:sz w:val="28"/>
          <w:szCs w:val="28"/>
        </w:rPr>
        <w:t>о</w:t>
      </w:r>
      <w:r w:rsidRPr="00961E07">
        <w:rPr>
          <w:color w:val="000000"/>
          <w:sz w:val="28"/>
          <w:szCs w:val="28"/>
        </w:rPr>
        <w:t>сознание нравственных правил как ориентира поступка: ситуация – поведение – пр</w:t>
      </w:r>
      <w:r w:rsidRPr="00961E07">
        <w:rPr>
          <w:color w:val="000000"/>
          <w:sz w:val="28"/>
          <w:szCs w:val="28"/>
        </w:rPr>
        <w:t>авило; от правила – к поведению;</w:t>
      </w:r>
      <w:r w:rsidRPr="00961E07">
        <w:rPr>
          <w:color w:val="000000"/>
          <w:sz w:val="28"/>
          <w:szCs w:val="28"/>
        </w:rPr>
        <w:t xml:space="preserve"> </w:t>
      </w:r>
    </w:p>
    <w:p w:rsidR="00961E07" w:rsidRPr="00961E07" w:rsidRDefault="00961E07" w:rsidP="00961E07">
      <w:pPr>
        <w:pStyle w:val="a8"/>
        <w:numPr>
          <w:ilvl w:val="0"/>
          <w:numId w:val="26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961E07">
        <w:rPr>
          <w:color w:val="000000"/>
          <w:sz w:val="28"/>
          <w:szCs w:val="28"/>
        </w:rPr>
        <w:t>о</w:t>
      </w:r>
      <w:r w:rsidRPr="00961E07">
        <w:rPr>
          <w:color w:val="000000"/>
          <w:sz w:val="28"/>
          <w:szCs w:val="28"/>
        </w:rPr>
        <w:t>ценка нравственных поступков.</w:t>
      </w:r>
    </w:p>
    <w:p w:rsidR="00961E07" w:rsidRDefault="00961E07" w:rsidP="00961E07">
      <w:pPr>
        <w:shd w:val="clear" w:color="auto" w:fill="FFFFFF"/>
        <w:spacing w:line="360" w:lineRule="auto"/>
        <w:jc w:val="center"/>
        <w:outlineLvl w:val="2"/>
        <w:rPr>
          <w:b/>
          <w:sz w:val="24"/>
          <w:szCs w:val="24"/>
        </w:rPr>
      </w:pPr>
    </w:p>
    <w:p w:rsidR="00263639" w:rsidRDefault="00263639" w:rsidP="009B400C">
      <w:pPr>
        <w:jc w:val="center"/>
        <w:rPr>
          <w:b/>
          <w:sz w:val="28"/>
          <w:szCs w:val="28"/>
        </w:rPr>
      </w:pPr>
    </w:p>
    <w:p w:rsidR="00BF76C9" w:rsidRPr="009B400C" w:rsidRDefault="00BF76C9" w:rsidP="009B400C">
      <w:pPr>
        <w:jc w:val="center"/>
        <w:rPr>
          <w:b/>
          <w:sz w:val="28"/>
          <w:szCs w:val="28"/>
        </w:rPr>
      </w:pPr>
      <w:r w:rsidRPr="009B400C">
        <w:rPr>
          <w:b/>
          <w:sz w:val="28"/>
          <w:szCs w:val="28"/>
        </w:rPr>
        <w:t>СОДЕРЖАНИЕ ПРОГРАММЫ</w:t>
      </w:r>
    </w:p>
    <w:p w:rsidR="00BF76C9" w:rsidRPr="009B400C" w:rsidRDefault="00BF76C9" w:rsidP="009B400C">
      <w:pPr>
        <w:tabs>
          <w:tab w:val="left" w:pos="3383"/>
          <w:tab w:val="center" w:pos="4677"/>
        </w:tabs>
        <w:jc w:val="both"/>
        <w:rPr>
          <w:b/>
          <w:sz w:val="28"/>
          <w:szCs w:val="28"/>
        </w:rPr>
      </w:pPr>
      <w:r w:rsidRPr="009B400C">
        <w:rPr>
          <w:b/>
          <w:sz w:val="28"/>
          <w:szCs w:val="28"/>
        </w:rPr>
        <w:t xml:space="preserve"> </w:t>
      </w:r>
    </w:p>
    <w:p w:rsidR="00BF76C9" w:rsidRPr="00003218" w:rsidRDefault="00BF76C9" w:rsidP="009B400C">
      <w:pPr>
        <w:tabs>
          <w:tab w:val="left" w:pos="3383"/>
          <w:tab w:val="center" w:pos="4677"/>
        </w:tabs>
        <w:jc w:val="center"/>
        <w:rPr>
          <w:sz w:val="28"/>
          <w:szCs w:val="28"/>
        </w:rPr>
      </w:pPr>
      <w:r w:rsidRPr="00003218">
        <w:rPr>
          <w:sz w:val="28"/>
          <w:szCs w:val="28"/>
        </w:rPr>
        <w:t>ПЕРВЫЙ ГОД ОБУЧЕНИЯ</w:t>
      </w:r>
    </w:p>
    <w:p w:rsidR="00BF76C9" w:rsidRPr="00003218" w:rsidRDefault="00BF76C9" w:rsidP="009B400C">
      <w:pPr>
        <w:tabs>
          <w:tab w:val="left" w:pos="3383"/>
          <w:tab w:val="center" w:pos="4677"/>
        </w:tabs>
        <w:jc w:val="both"/>
        <w:rPr>
          <w:sz w:val="28"/>
          <w:szCs w:val="28"/>
        </w:rPr>
      </w:pPr>
    </w:p>
    <w:p w:rsidR="00BF76C9" w:rsidRPr="009B400C" w:rsidRDefault="00BF76C9" w:rsidP="009B400C">
      <w:pPr>
        <w:jc w:val="both"/>
        <w:rPr>
          <w:b/>
          <w:sz w:val="28"/>
          <w:szCs w:val="28"/>
        </w:rPr>
      </w:pPr>
    </w:p>
    <w:p w:rsidR="00BF76C9" w:rsidRPr="009B400C" w:rsidRDefault="00BF76C9" w:rsidP="009B400C">
      <w:pPr>
        <w:jc w:val="both"/>
        <w:rPr>
          <w:b/>
          <w:sz w:val="28"/>
          <w:szCs w:val="28"/>
        </w:rPr>
      </w:pPr>
      <w:r w:rsidRPr="009B400C">
        <w:rPr>
          <w:b/>
          <w:sz w:val="28"/>
          <w:szCs w:val="28"/>
        </w:rPr>
        <w:t xml:space="preserve">1. </w:t>
      </w:r>
      <w:proofErr w:type="gramStart"/>
      <w:r w:rsidRPr="009B400C">
        <w:rPr>
          <w:b/>
          <w:sz w:val="28"/>
          <w:szCs w:val="28"/>
        </w:rPr>
        <w:t>Мир  взрослых</w:t>
      </w:r>
      <w:proofErr w:type="gramEnd"/>
      <w:r w:rsidRPr="009B400C">
        <w:rPr>
          <w:b/>
          <w:sz w:val="28"/>
          <w:szCs w:val="28"/>
        </w:rPr>
        <w:t xml:space="preserve"> людей </w:t>
      </w:r>
    </w:p>
    <w:p w:rsidR="00BF76C9" w:rsidRPr="009B400C" w:rsidRDefault="00BF76C9" w:rsidP="009B400C">
      <w:pPr>
        <w:ind w:left="-567"/>
        <w:jc w:val="both"/>
        <w:rPr>
          <w:sz w:val="28"/>
          <w:szCs w:val="28"/>
        </w:rPr>
      </w:pPr>
      <w:proofErr w:type="gramStart"/>
      <w:r w:rsidRPr="009B400C">
        <w:rPr>
          <w:b/>
          <w:sz w:val="28"/>
          <w:szCs w:val="28"/>
        </w:rPr>
        <w:t>Теоретическая  часть</w:t>
      </w:r>
      <w:proofErr w:type="gramEnd"/>
      <w:r w:rsidRPr="009B400C">
        <w:rPr>
          <w:sz w:val="28"/>
          <w:szCs w:val="28"/>
        </w:rPr>
        <w:t xml:space="preserve">. </w:t>
      </w:r>
    </w:p>
    <w:p w:rsidR="00BF76C9" w:rsidRPr="009B400C" w:rsidRDefault="00BF76C9" w:rsidP="009B400C">
      <w:pPr>
        <w:ind w:left="-567"/>
        <w:jc w:val="both"/>
        <w:rPr>
          <w:sz w:val="28"/>
          <w:szCs w:val="28"/>
        </w:rPr>
      </w:pPr>
      <w:r w:rsidRPr="009B400C">
        <w:rPr>
          <w:sz w:val="28"/>
          <w:szCs w:val="28"/>
        </w:rPr>
        <w:t xml:space="preserve">1.Ввести </w:t>
      </w:r>
      <w:proofErr w:type="gramStart"/>
      <w:r w:rsidRPr="009B400C">
        <w:rPr>
          <w:sz w:val="28"/>
          <w:szCs w:val="28"/>
        </w:rPr>
        <w:t>детей  в</w:t>
      </w:r>
      <w:proofErr w:type="gramEnd"/>
      <w:r w:rsidRPr="009B400C">
        <w:rPr>
          <w:sz w:val="28"/>
          <w:szCs w:val="28"/>
        </w:rPr>
        <w:t xml:space="preserve"> мир общения.  </w:t>
      </w:r>
      <w:proofErr w:type="gramStart"/>
      <w:r w:rsidRPr="009B400C">
        <w:rPr>
          <w:sz w:val="28"/>
          <w:szCs w:val="28"/>
        </w:rPr>
        <w:t>Правила  речевого</w:t>
      </w:r>
      <w:proofErr w:type="gramEnd"/>
      <w:r w:rsidRPr="009B400C">
        <w:rPr>
          <w:sz w:val="28"/>
          <w:szCs w:val="28"/>
        </w:rPr>
        <w:t xml:space="preserve"> этикета. Речь - средство воздействия на мысли, чувства и поведение людей. Значение эмоций и жестов. </w:t>
      </w:r>
    </w:p>
    <w:p w:rsidR="00BF76C9" w:rsidRPr="009B400C" w:rsidRDefault="00BF76C9" w:rsidP="009B400C">
      <w:pPr>
        <w:ind w:left="-567"/>
        <w:jc w:val="both"/>
        <w:rPr>
          <w:sz w:val="28"/>
          <w:szCs w:val="28"/>
        </w:rPr>
      </w:pPr>
      <w:r w:rsidRPr="009B400C">
        <w:rPr>
          <w:sz w:val="28"/>
          <w:szCs w:val="28"/>
        </w:rPr>
        <w:t xml:space="preserve">2.Имя выделяет человека среди других. Формы имён, клички добрые и обидные.  </w:t>
      </w:r>
    </w:p>
    <w:p w:rsidR="00BF76C9" w:rsidRPr="009B400C" w:rsidRDefault="00BF76C9" w:rsidP="009B400C">
      <w:pPr>
        <w:ind w:left="-567"/>
        <w:jc w:val="both"/>
        <w:rPr>
          <w:sz w:val="28"/>
          <w:szCs w:val="28"/>
        </w:rPr>
      </w:pPr>
      <w:r w:rsidRPr="009B400C">
        <w:rPr>
          <w:sz w:val="28"/>
          <w:szCs w:val="28"/>
        </w:rPr>
        <w:t xml:space="preserve">3.История возникновения имён и фамилий, отчеств. Значение имён. </w:t>
      </w:r>
    </w:p>
    <w:p w:rsidR="00BF76C9" w:rsidRPr="009B400C" w:rsidRDefault="00BF76C9" w:rsidP="009B400C">
      <w:pPr>
        <w:ind w:left="-567"/>
        <w:jc w:val="both"/>
        <w:rPr>
          <w:sz w:val="28"/>
          <w:szCs w:val="28"/>
        </w:rPr>
      </w:pPr>
      <w:r w:rsidRPr="009B400C">
        <w:rPr>
          <w:sz w:val="28"/>
          <w:szCs w:val="28"/>
        </w:rPr>
        <w:t xml:space="preserve">4.Члены семьи, родословная, анкетные данные, значение имени, фамилии. </w:t>
      </w:r>
      <w:proofErr w:type="gramStart"/>
      <w:r w:rsidRPr="009B400C">
        <w:rPr>
          <w:sz w:val="28"/>
          <w:szCs w:val="28"/>
        </w:rPr>
        <w:t>Проявление  тёплых</w:t>
      </w:r>
      <w:proofErr w:type="gramEnd"/>
      <w:r w:rsidRPr="009B400C">
        <w:rPr>
          <w:sz w:val="28"/>
          <w:szCs w:val="28"/>
        </w:rPr>
        <w:t xml:space="preserve"> отношений в семье. Потребность </w:t>
      </w:r>
      <w:proofErr w:type="gramStart"/>
      <w:r w:rsidRPr="009B400C">
        <w:rPr>
          <w:sz w:val="28"/>
          <w:szCs w:val="28"/>
        </w:rPr>
        <w:t>радовать  близких</w:t>
      </w:r>
      <w:proofErr w:type="gramEnd"/>
      <w:r w:rsidRPr="009B400C">
        <w:rPr>
          <w:sz w:val="28"/>
          <w:szCs w:val="28"/>
        </w:rPr>
        <w:t xml:space="preserve"> добрыми делами. </w:t>
      </w:r>
    </w:p>
    <w:p w:rsidR="00BF76C9" w:rsidRPr="009B400C" w:rsidRDefault="00BF76C9" w:rsidP="009B400C">
      <w:pPr>
        <w:ind w:left="-567"/>
        <w:jc w:val="both"/>
        <w:rPr>
          <w:sz w:val="28"/>
          <w:szCs w:val="28"/>
        </w:rPr>
      </w:pPr>
      <w:r w:rsidRPr="009B400C">
        <w:rPr>
          <w:sz w:val="28"/>
          <w:szCs w:val="28"/>
        </w:rPr>
        <w:t xml:space="preserve">5.Рассказ </w:t>
      </w:r>
      <w:proofErr w:type="spellStart"/>
      <w:r w:rsidRPr="009B400C">
        <w:rPr>
          <w:sz w:val="28"/>
          <w:szCs w:val="28"/>
        </w:rPr>
        <w:t>К.Ушинского</w:t>
      </w:r>
      <w:proofErr w:type="spellEnd"/>
      <w:r w:rsidRPr="009B400C">
        <w:rPr>
          <w:sz w:val="28"/>
          <w:szCs w:val="28"/>
        </w:rPr>
        <w:t xml:space="preserve"> «Петушок с семьёй» (приложение). Обогащение словаря (образование названий детёнышей зверей, птиц, их места обитания). </w:t>
      </w:r>
    </w:p>
    <w:p w:rsidR="00BF76C9" w:rsidRPr="009B400C" w:rsidRDefault="00BF76C9" w:rsidP="009B400C">
      <w:pPr>
        <w:ind w:left="-567"/>
        <w:jc w:val="both"/>
        <w:rPr>
          <w:sz w:val="28"/>
          <w:szCs w:val="28"/>
        </w:rPr>
      </w:pPr>
      <w:r w:rsidRPr="009B400C">
        <w:rPr>
          <w:sz w:val="28"/>
          <w:szCs w:val="28"/>
        </w:rPr>
        <w:t xml:space="preserve">6.Самый близкий и </w:t>
      </w:r>
      <w:proofErr w:type="gramStart"/>
      <w:r w:rsidRPr="009B400C">
        <w:rPr>
          <w:sz w:val="28"/>
          <w:szCs w:val="28"/>
        </w:rPr>
        <w:t>дорогой  человек</w:t>
      </w:r>
      <w:proofErr w:type="gramEnd"/>
      <w:r w:rsidRPr="009B400C">
        <w:rPr>
          <w:sz w:val="28"/>
          <w:szCs w:val="28"/>
        </w:rPr>
        <w:t xml:space="preserve"> – мама. Как я помогаю маме. Мамины глаза, улыбка, </w:t>
      </w:r>
      <w:proofErr w:type="gramStart"/>
      <w:r w:rsidRPr="009B400C">
        <w:rPr>
          <w:sz w:val="28"/>
          <w:szCs w:val="28"/>
        </w:rPr>
        <w:t>руки,  доброе</w:t>
      </w:r>
      <w:proofErr w:type="gramEnd"/>
      <w:r w:rsidRPr="009B400C">
        <w:rPr>
          <w:sz w:val="28"/>
          <w:szCs w:val="28"/>
        </w:rPr>
        <w:t xml:space="preserve"> сердце.</w:t>
      </w:r>
    </w:p>
    <w:p w:rsidR="00BF76C9" w:rsidRPr="009B400C" w:rsidRDefault="00BF76C9" w:rsidP="009B400C">
      <w:pPr>
        <w:ind w:left="-567"/>
        <w:jc w:val="both"/>
        <w:rPr>
          <w:sz w:val="28"/>
          <w:szCs w:val="28"/>
        </w:rPr>
      </w:pPr>
      <w:r w:rsidRPr="009B400C">
        <w:rPr>
          <w:sz w:val="28"/>
          <w:szCs w:val="28"/>
        </w:rPr>
        <w:t>7. Воспитание уважения к старшим. Соблюдение норм общения в семье. Забота о старших, помощь им.</w:t>
      </w:r>
    </w:p>
    <w:p w:rsidR="00BF76C9" w:rsidRPr="009B400C" w:rsidRDefault="00BF76C9" w:rsidP="009B400C">
      <w:pPr>
        <w:ind w:left="-567"/>
        <w:jc w:val="both"/>
        <w:rPr>
          <w:sz w:val="28"/>
          <w:szCs w:val="28"/>
        </w:rPr>
      </w:pPr>
      <w:r w:rsidRPr="009B400C">
        <w:rPr>
          <w:sz w:val="28"/>
          <w:szCs w:val="28"/>
        </w:rPr>
        <w:t xml:space="preserve">8 Дом – жильё для человека, план моей квартиры, моё любимое место в квартире. Предметы, создающие уют. </w:t>
      </w:r>
    </w:p>
    <w:p w:rsidR="00BF76C9" w:rsidRPr="009B400C" w:rsidRDefault="00BF76C9" w:rsidP="009B400C">
      <w:pPr>
        <w:ind w:left="-709"/>
        <w:jc w:val="both"/>
        <w:rPr>
          <w:color w:val="2F4F4F"/>
          <w:sz w:val="28"/>
          <w:szCs w:val="28"/>
        </w:rPr>
      </w:pPr>
      <w:r w:rsidRPr="009B400C">
        <w:rPr>
          <w:b/>
          <w:sz w:val="28"/>
          <w:szCs w:val="28"/>
        </w:rPr>
        <w:t>Практическая деятельность.</w:t>
      </w:r>
      <w:r w:rsidRPr="009B400C">
        <w:rPr>
          <w:color w:val="2F4F4F"/>
          <w:sz w:val="28"/>
          <w:szCs w:val="28"/>
        </w:rPr>
        <w:t xml:space="preserve"> </w:t>
      </w:r>
    </w:p>
    <w:p w:rsidR="00BF76C9" w:rsidRPr="009B400C" w:rsidRDefault="00BF76C9" w:rsidP="009B400C">
      <w:pPr>
        <w:ind w:left="-709"/>
        <w:jc w:val="both"/>
        <w:rPr>
          <w:sz w:val="28"/>
          <w:szCs w:val="28"/>
        </w:rPr>
      </w:pPr>
      <w:r w:rsidRPr="009B400C">
        <w:rPr>
          <w:sz w:val="28"/>
          <w:szCs w:val="28"/>
        </w:rPr>
        <w:t xml:space="preserve">1.Речевая разминка «Кто умеет улыбаться». Игровая ситуация «Игра в знакомство», игра «Волшебная палочка», мимические этюды. </w:t>
      </w:r>
    </w:p>
    <w:p w:rsidR="00BF76C9" w:rsidRPr="009B400C" w:rsidRDefault="00BF76C9" w:rsidP="009B400C">
      <w:pPr>
        <w:ind w:left="-709"/>
        <w:jc w:val="both"/>
        <w:rPr>
          <w:sz w:val="28"/>
          <w:szCs w:val="28"/>
        </w:rPr>
      </w:pPr>
      <w:r w:rsidRPr="009B400C">
        <w:rPr>
          <w:sz w:val="28"/>
          <w:szCs w:val="28"/>
        </w:rPr>
        <w:t xml:space="preserve">2. Речевая </w:t>
      </w:r>
      <w:proofErr w:type="gramStart"/>
      <w:r w:rsidRPr="009B400C">
        <w:rPr>
          <w:sz w:val="28"/>
          <w:szCs w:val="28"/>
        </w:rPr>
        <w:t>ситуация,  игра</w:t>
      </w:r>
      <w:proofErr w:type="gramEnd"/>
      <w:r w:rsidRPr="009B400C">
        <w:rPr>
          <w:sz w:val="28"/>
          <w:szCs w:val="28"/>
        </w:rPr>
        <w:t xml:space="preserve"> «Кто скорее соберёт» (собрать членов семьи, опираясь на имена, отчества и фамилии.)</w:t>
      </w:r>
    </w:p>
    <w:p w:rsidR="00BF76C9" w:rsidRPr="009B400C" w:rsidRDefault="00BF76C9" w:rsidP="009B400C">
      <w:pPr>
        <w:ind w:left="-709"/>
        <w:jc w:val="both"/>
        <w:rPr>
          <w:sz w:val="28"/>
          <w:szCs w:val="28"/>
        </w:rPr>
      </w:pPr>
      <w:r w:rsidRPr="009B400C">
        <w:rPr>
          <w:sz w:val="28"/>
          <w:szCs w:val="28"/>
        </w:rPr>
        <w:t xml:space="preserve">3.Чтение и обсуждение </w:t>
      </w:r>
      <w:proofErr w:type="gramStart"/>
      <w:r w:rsidRPr="009B400C">
        <w:rPr>
          <w:sz w:val="28"/>
          <w:szCs w:val="28"/>
        </w:rPr>
        <w:t>стихотворения  и</w:t>
      </w:r>
      <w:proofErr w:type="gramEnd"/>
      <w:r w:rsidRPr="009B400C">
        <w:rPr>
          <w:sz w:val="28"/>
          <w:szCs w:val="28"/>
        </w:rPr>
        <w:t xml:space="preserve"> пословиц. </w:t>
      </w:r>
      <w:proofErr w:type="spellStart"/>
      <w:r w:rsidRPr="009B400C">
        <w:rPr>
          <w:sz w:val="28"/>
          <w:szCs w:val="28"/>
        </w:rPr>
        <w:t>Рречевая</w:t>
      </w:r>
      <w:proofErr w:type="spellEnd"/>
      <w:r w:rsidRPr="009B400C">
        <w:rPr>
          <w:sz w:val="28"/>
          <w:szCs w:val="28"/>
        </w:rPr>
        <w:t xml:space="preserve"> ситуация, игра «Кто у кого?</w:t>
      </w:r>
      <w:proofErr w:type="gramStart"/>
      <w:r w:rsidRPr="009B400C">
        <w:rPr>
          <w:sz w:val="28"/>
          <w:szCs w:val="28"/>
        </w:rPr>
        <w:t>»,  игра</w:t>
      </w:r>
      <w:proofErr w:type="gramEnd"/>
      <w:r w:rsidRPr="009B400C">
        <w:rPr>
          <w:sz w:val="28"/>
          <w:szCs w:val="28"/>
        </w:rPr>
        <w:t xml:space="preserve"> «Кто, где живёт».</w:t>
      </w:r>
    </w:p>
    <w:p w:rsidR="00BF76C9" w:rsidRPr="009B400C" w:rsidRDefault="00BF76C9" w:rsidP="009B400C">
      <w:pPr>
        <w:ind w:left="-709"/>
        <w:jc w:val="both"/>
        <w:rPr>
          <w:sz w:val="28"/>
          <w:szCs w:val="28"/>
        </w:rPr>
      </w:pPr>
      <w:r w:rsidRPr="009B400C">
        <w:rPr>
          <w:sz w:val="28"/>
          <w:szCs w:val="28"/>
        </w:rPr>
        <w:t>4. Выставка «История моего рода»</w:t>
      </w:r>
    </w:p>
    <w:p w:rsidR="00BF76C9" w:rsidRPr="009B400C" w:rsidRDefault="00BF76C9" w:rsidP="009B400C">
      <w:pPr>
        <w:ind w:left="-709"/>
        <w:jc w:val="both"/>
        <w:rPr>
          <w:sz w:val="28"/>
          <w:szCs w:val="28"/>
        </w:rPr>
      </w:pPr>
      <w:r w:rsidRPr="009B400C">
        <w:rPr>
          <w:sz w:val="28"/>
          <w:szCs w:val="28"/>
        </w:rPr>
        <w:t>5. Художественное слово. Игра «Кто, где живёт».</w:t>
      </w:r>
    </w:p>
    <w:p w:rsidR="00BF76C9" w:rsidRPr="009B400C" w:rsidRDefault="00BF76C9" w:rsidP="009B400C">
      <w:pPr>
        <w:ind w:left="-709"/>
        <w:jc w:val="both"/>
        <w:rPr>
          <w:sz w:val="28"/>
          <w:szCs w:val="28"/>
        </w:rPr>
      </w:pPr>
      <w:r w:rsidRPr="009B400C">
        <w:rPr>
          <w:sz w:val="28"/>
          <w:szCs w:val="28"/>
        </w:rPr>
        <w:t>6. Игра-драматизация «Всё в порядке» Э. Ушинский</w:t>
      </w:r>
    </w:p>
    <w:p w:rsidR="00BF76C9" w:rsidRPr="009B400C" w:rsidRDefault="00BF76C9" w:rsidP="009B400C">
      <w:pPr>
        <w:ind w:left="-709"/>
        <w:jc w:val="both"/>
        <w:rPr>
          <w:sz w:val="28"/>
          <w:szCs w:val="28"/>
        </w:rPr>
      </w:pPr>
      <w:r w:rsidRPr="009B400C">
        <w:rPr>
          <w:sz w:val="28"/>
          <w:szCs w:val="28"/>
        </w:rPr>
        <w:t xml:space="preserve">7. Составление памятки «Как не надо». Беседа, игра «Внимательный ли ты слушатель?»,  </w:t>
      </w:r>
    </w:p>
    <w:p w:rsidR="00BF76C9" w:rsidRPr="009B400C" w:rsidRDefault="00BF76C9" w:rsidP="009B400C">
      <w:pPr>
        <w:ind w:left="-709"/>
        <w:jc w:val="both"/>
        <w:rPr>
          <w:sz w:val="28"/>
          <w:szCs w:val="28"/>
        </w:rPr>
      </w:pPr>
      <w:r w:rsidRPr="009B400C">
        <w:rPr>
          <w:sz w:val="28"/>
          <w:szCs w:val="28"/>
        </w:rPr>
        <w:t>8. Игра: «Где, чей домик?», игра «Найди по плану».</w:t>
      </w:r>
    </w:p>
    <w:p w:rsidR="00BF76C9" w:rsidRPr="009B400C" w:rsidRDefault="00BF76C9" w:rsidP="009B400C">
      <w:pPr>
        <w:ind w:left="-709"/>
        <w:jc w:val="both"/>
        <w:rPr>
          <w:sz w:val="28"/>
          <w:szCs w:val="28"/>
        </w:rPr>
      </w:pPr>
      <w:r w:rsidRPr="009B400C">
        <w:rPr>
          <w:i/>
          <w:sz w:val="28"/>
          <w:szCs w:val="28"/>
        </w:rPr>
        <w:t xml:space="preserve">Форма </w:t>
      </w:r>
      <w:proofErr w:type="gramStart"/>
      <w:r w:rsidRPr="009B400C">
        <w:rPr>
          <w:i/>
          <w:sz w:val="28"/>
          <w:szCs w:val="28"/>
        </w:rPr>
        <w:t>проведения:</w:t>
      </w:r>
      <w:r w:rsidRPr="009B400C">
        <w:rPr>
          <w:sz w:val="28"/>
          <w:szCs w:val="28"/>
        </w:rPr>
        <w:t xml:space="preserve">  учебное</w:t>
      </w:r>
      <w:proofErr w:type="gramEnd"/>
      <w:r w:rsidRPr="009B400C">
        <w:rPr>
          <w:sz w:val="28"/>
          <w:szCs w:val="28"/>
        </w:rPr>
        <w:t xml:space="preserve"> занятие, беседа, речевая разминка, игровая ситуация.</w:t>
      </w:r>
    </w:p>
    <w:p w:rsidR="00BF76C9" w:rsidRPr="009B400C" w:rsidRDefault="00BF76C9" w:rsidP="009B400C">
      <w:pPr>
        <w:ind w:left="-709"/>
        <w:jc w:val="both"/>
        <w:rPr>
          <w:sz w:val="28"/>
          <w:szCs w:val="28"/>
        </w:rPr>
      </w:pPr>
      <w:r w:rsidRPr="009B400C">
        <w:rPr>
          <w:i/>
          <w:sz w:val="28"/>
          <w:szCs w:val="28"/>
        </w:rPr>
        <w:lastRenderedPageBreak/>
        <w:t>Методы и приемы:</w:t>
      </w:r>
      <w:r w:rsidRPr="009B400C">
        <w:rPr>
          <w:sz w:val="28"/>
          <w:szCs w:val="28"/>
        </w:rPr>
        <w:t xml:space="preserve"> словесный (беседа, объяснение, чтение рассказов), наглядный (демонстрация мимических этюдов, схемы описательных рассказов), </w:t>
      </w:r>
      <w:proofErr w:type="spellStart"/>
      <w:r w:rsidRPr="009B400C">
        <w:rPr>
          <w:sz w:val="28"/>
          <w:szCs w:val="28"/>
        </w:rPr>
        <w:t>деятельностный</w:t>
      </w:r>
      <w:proofErr w:type="spellEnd"/>
      <w:r w:rsidRPr="009B400C">
        <w:rPr>
          <w:sz w:val="28"/>
          <w:szCs w:val="28"/>
        </w:rPr>
        <w:t xml:space="preserve"> (выполнение логических упражнений, речевых разминок), иллюстративный, практический (игры).</w:t>
      </w:r>
    </w:p>
    <w:p w:rsidR="00BF76C9" w:rsidRPr="009B400C" w:rsidRDefault="00BF76C9" w:rsidP="009B400C">
      <w:pPr>
        <w:ind w:left="-709"/>
        <w:jc w:val="both"/>
        <w:rPr>
          <w:sz w:val="28"/>
          <w:szCs w:val="28"/>
        </w:rPr>
      </w:pPr>
      <w:r w:rsidRPr="009B400C">
        <w:rPr>
          <w:i/>
          <w:sz w:val="28"/>
          <w:szCs w:val="28"/>
        </w:rPr>
        <w:t>Формы подведения итогов</w:t>
      </w:r>
      <w:r w:rsidRPr="009B400C">
        <w:rPr>
          <w:sz w:val="28"/>
          <w:szCs w:val="28"/>
        </w:rPr>
        <w:t xml:space="preserve">: </w:t>
      </w:r>
    </w:p>
    <w:p w:rsidR="00BF76C9" w:rsidRPr="009B400C" w:rsidRDefault="00BF76C9" w:rsidP="009B400C">
      <w:pPr>
        <w:ind w:left="-709"/>
        <w:jc w:val="both"/>
        <w:rPr>
          <w:sz w:val="28"/>
          <w:szCs w:val="28"/>
        </w:rPr>
      </w:pPr>
      <w:r w:rsidRPr="009B400C">
        <w:rPr>
          <w:sz w:val="28"/>
          <w:szCs w:val="28"/>
        </w:rPr>
        <w:t>выполнение самостоятельной работы по определенным заданиям, коллективная работа по заданию в рабочей тетради.</w:t>
      </w:r>
    </w:p>
    <w:p w:rsidR="00BF76C9" w:rsidRPr="009B400C" w:rsidRDefault="00BF76C9" w:rsidP="009B400C">
      <w:pPr>
        <w:ind w:firstLine="284"/>
        <w:jc w:val="both"/>
        <w:rPr>
          <w:sz w:val="28"/>
          <w:szCs w:val="28"/>
        </w:rPr>
      </w:pPr>
      <w:r w:rsidRPr="009B400C">
        <w:rPr>
          <w:i/>
          <w:sz w:val="28"/>
          <w:szCs w:val="28"/>
          <w:u w:val="single"/>
        </w:rPr>
        <w:t xml:space="preserve"> </w:t>
      </w:r>
    </w:p>
    <w:p w:rsidR="00BF76C9" w:rsidRPr="009B400C" w:rsidRDefault="00BF76C9" w:rsidP="009B400C">
      <w:pPr>
        <w:ind w:firstLine="284"/>
        <w:jc w:val="both"/>
        <w:rPr>
          <w:sz w:val="28"/>
          <w:szCs w:val="28"/>
        </w:rPr>
      </w:pPr>
      <w:r w:rsidRPr="009B400C">
        <w:rPr>
          <w:b/>
          <w:sz w:val="28"/>
          <w:szCs w:val="28"/>
        </w:rPr>
        <w:t>2. Давайте играть вместе!</w:t>
      </w:r>
    </w:p>
    <w:p w:rsidR="00BF76C9" w:rsidRPr="009B400C" w:rsidRDefault="00BF76C9" w:rsidP="009B400C">
      <w:pPr>
        <w:ind w:left="-709"/>
        <w:jc w:val="both"/>
        <w:rPr>
          <w:sz w:val="28"/>
          <w:szCs w:val="28"/>
        </w:rPr>
      </w:pPr>
      <w:r w:rsidRPr="009B400C">
        <w:rPr>
          <w:b/>
          <w:sz w:val="28"/>
          <w:szCs w:val="28"/>
        </w:rPr>
        <w:t>Теоретическая часть.</w:t>
      </w:r>
      <w:r w:rsidRPr="009B400C">
        <w:rPr>
          <w:sz w:val="28"/>
          <w:szCs w:val="28"/>
        </w:rPr>
        <w:t xml:space="preserve"> </w:t>
      </w:r>
    </w:p>
    <w:p w:rsidR="00BF76C9" w:rsidRPr="009B400C" w:rsidRDefault="00BF76C9" w:rsidP="009B400C">
      <w:pPr>
        <w:ind w:left="-709"/>
        <w:jc w:val="both"/>
        <w:rPr>
          <w:sz w:val="28"/>
          <w:szCs w:val="28"/>
        </w:rPr>
      </w:pPr>
      <w:r w:rsidRPr="009B400C">
        <w:rPr>
          <w:sz w:val="28"/>
          <w:szCs w:val="28"/>
        </w:rPr>
        <w:t xml:space="preserve">1. Мои </w:t>
      </w:r>
      <w:proofErr w:type="gramStart"/>
      <w:r w:rsidRPr="009B400C">
        <w:rPr>
          <w:sz w:val="28"/>
          <w:szCs w:val="28"/>
        </w:rPr>
        <w:t>друзья  в</w:t>
      </w:r>
      <w:proofErr w:type="gramEnd"/>
      <w:r w:rsidRPr="009B400C">
        <w:rPr>
          <w:sz w:val="28"/>
          <w:szCs w:val="28"/>
        </w:rPr>
        <w:t xml:space="preserve">  школе. Культура общения в классе, навыки социального поведения. В основе дружбы </w:t>
      </w:r>
      <w:proofErr w:type="gramStart"/>
      <w:r w:rsidRPr="009B400C">
        <w:rPr>
          <w:sz w:val="28"/>
          <w:szCs w:val="28"/>
        </w:rPr>
        <w:t>лежат  добрые</w:t>
      </w:r>
      <w:proofErr w:type="gramEnd"/>
      <w:r w:rsidRPr="009B400C">
        <w:rPr>
          <w:sz w:val="28"/>
          <w:szCs w:val="28"/>
        </w:rPr>
        <w:t xml:space="preserve"> отношения. </w:t>
      </w:r>
      <w:proofErr w:type="gramStart"/>
      <w:r w:rsidRPr="009B400C">
        <w:rPr>
          <w:sz w:val="28"/>
          <w:szCs w:val="28"/>
        </w:rPr>
        <w:t>Добрые  и</w:t>
      </w:r>
      <w:proofErr w:type="gramEnd"/>
      <w:r w:rsidRPr="009B400C">
        <w:rPr>
          <w:sz w:val="28"/>
          <w:szCs w:val="28"/>
        </w:rPr>
        <w:t xml:space="preserve"> волшебные слова. Развитие речевой </w:t>
      </w:r>
      <w:proofErr w:type="gramStart"/>
      <w:r w:rsidRPr="009B400C">
        <w:rPr>
          <w:sz w:val="28"/>
          <w:szCs w:val="28"/>
        </w:rPr>
        <w:t>памяти  и</w:t>
      </w:r>
      <w:proofErr w:type="gramEnd"/>
      <w:r w:rsidRPr="009B400C">
        <w:rPr>
          <w:sz w:val="28"/>
          <w:szCs w:val="28"/>
        </w:rPr>
        <w:t xml:space="preserve"> произносительных навыков.</w:t>
      </w:r>
    </w:p>
    <w:p w:rsidR="00BF76C9" w:rsidRPr="009B400C" w:rsidRDefault="00BF76C9" w:rsidP="009B400C">
      <w:pPr>
        <w:ind w:left="-709"/>
        <w:jc w:val="both"/>
        <w:rPr>
          <w:sz w:val="28"/>
          <w:szCs w:val="28"/>
        </w:rPr>
      </w:pPr>
      <w:r w:rsidRPr="009B400C">
        <w:rPr>
          <w:sz w:val="28"/>
          <w:szCs w:val="28"/>
        </w:rPr>
        <w:t xml:space="preserve">2. Дружба в нашей жизни. Как беречь дружбу.  Человеку без </w:t>
      </w:r>
      <w:proofErr w:type="gramStart"/>
      <w:r w:rsidRPr="009B400C">
        <w:rPr>
          <w:sz w:val="28"/>
          <w:szCs w:val="28"/>
        </w:rPr>
        <w:t>друзей  плохо</w:t>
      </w:r>
      <w:proofErr w:type="gramEnd"/>
      <w:r w:rsidRPr="009B400C">
        <w:rPr>
          <w:sz w:val="28"/>
          <w:szCs w:val="28"/>
        </w:rPr>
        <w:t>.</w:t>
      </w:r>
    </w:p>
    <w:p w:rsidR="00BF76C9" w:rsidRPr="009B400C" w:rsidRDefault="00BF76C9" w:rsidP="009B400C">
      <w:pPr>
        <w:ind w:left="-709"/>
        <w:jc w:val="both"/>
        <w:rPr>
          <w:sz w:val="28"/>
          <w:szCs w:val="28"/>
        </w:rPr>
      </w:pPr>
      <w:r w:rsidRPr="009B400C">
        <w:rPr>
          <w:sz w:val="28"/>
          <w:szCs w:val="28"/>
        </w:rPr>
        <w:t xml:space="preserve">Культура общения между друзьями. Типы собеседников. В основе дружбы </w:t>
      </w:r>
      <w:proofErr w:type="gramStart"/>
      <w:r w:rsidRPr="009B400C">
        <w:rPr>
          <w:sz w:val="28"/>
          <w:szCs w:val="28"/>
        </w:rPr>
        <w:t>лежат  добрые</w:t>
      </w:r>
      <w:proofErr w:type="gramEnd"/>
      <w:r w:rsidRPr="009B400C">
        <w:rPr>
          <w:sz w:val="28"/>
          <w:szCs w:val="28"/>
        </w:rPr>
        <w:t xml:space="preserve"> отношения. </w:t>
      </w:r>
      <w:proofErr w:type="gramStart"/>
      <w:r w:rsidRPr="009B400C">
        <w:rPr>
          <w:sz w:val="28"/>
          <w:szCs w:val="28"/>
        </w:rPr>
        <w:t>Добрые  и</w:t>
      </w:r>
      <w:proofErr w:type="gramEnd"/>
      <w:r w:rsidRPr="009B400C">
        <w:rPr>
          <w:sz w:val="28"/>
          <w:szCs w:val="28"/>
        </w:rPr>
        <w:t xml:space="preserve"> волшебные слова. </w:t>
      </w:r>
      <w:proofErr w:type="gramStart"/>
      <w:r w:rsidRPr="009B400C">
        <w:rPr>
          <w:sz w:val="28"/>
          <w:szCs w:val="28"/>
        </w:rPr>
        <w:t>Развитие  невербальных</w:t>
      </w:r>
      <w:proofErr w:type="gramEnd"/>
      <w:r w:rsidRPr="009B400C">
        <w:rPr>
          <w:sz w:val="28"/>
          <w:szCs w:val="28"/>
        </w:rPr>
        <w:t xml:space="preserve"> средств общения, интонационной выразительности.</w:t>
      </w:r>
    </w:p>
    <w:p w:rsidR="00BF76C9" w:rsidRPr="009B400C" w:rsidRDefault="00BF76C9" w:rsidP="009B400C">
      <w:pPr>
        <w:ind w:left="-709"/>
        <w:jc w:val="both"/>
        <w:rPr>
          <w:sz w:val="28"/>
          <w:szCs w:val="28"/>
        </w:rPr>
      </w:pPr>
      <w:r w:rsidRPr="009B400C">
        <w:rPr>
          <w:sz w:val="28"/>
          <w:szCs w:val="28"/>
        </w:rPr>
        <w:t xml:space="preserve">3.Девочки и мальчики могут быть друзьями. Мальчики первыми приветствуют </w:t>
      </w:r>
      <w:proofErr w:type="gramStart"/>
      <w:r w:rsidRPr="009B400C">
        <w:rPr>
          <w:sz w:val="28"/>
          <w:szCs w:val="28"/>
        </w:rPr>
        <w:t>девочек,  уступают</w:t>
      </w:r>
      <w:proofErr w:type="gramEnd"/>
      <w:r w:rsidRPr="009B400C">
        <w:rPr>
          <w:sz w:val="28"/>
          <w:szCs w:val="28"/>
        </w:rPr>
        <w:t xml:space="preserve"> место, пропускают вперёд. В разговоре с девочками не допускают фамильярности, делают комплименты. Девочки не унижают достоинство мальчиков, не навязывают свое мнение, поддерживают беседу.</w:t>
      </w:r>
    </w:p>
    <w:p w:rsidR="00BF76C9" w:rsidRPr="009B400C" w:rsidRDefault="00BF76C9" w:rsidP="009B400C">
      <w:pPr>
        <w:ind w:left="-709"/>
        <w:jc w:val="both"/>
        <w:rPr>
          <w:sz w:val="28"/>
          <w:szCs w:val="28"/>
        </w:rPr>
      </w:pPr>
      <w:r w:rsidRPr="009B400C">
        <w:rPr>
          <w:sz w:val="28"/>
          <w:szCs w:val="28"/>
        </w:rPr>
        <w:t xml:space="preserve">4. </w:t>
      </w:r>
      <w:proofErr w:type="gramStart"/>
      <w:r w:rsidRPr="009B400C">
        <w:rPr>
          <w:sz w:val="28"/>
          <w:szCs w:val="28"/>
        </w:rPr>
        <w:t>Ссоры  и</w:t>
      </w:r>
      <w:proofErr w:type="gramEnd"/>
      <w:r w:rsidRPr="009B400C">
        <w:rPr>
          <w:sz w:val="28"/>
          <w:szCs w:val="28"/>
        </w:rPr>
        <w:t xml:space="preserve"> споры. Играем вместе. Поиск конструктивных решений конфликта, формирование навыка ведения спора. Развитие навыка импровизации и пантомимики. Воспитание доброжелательности, </w:t>
      </w:r>
      <w:proofErr w:type="spellStart"/>
      <w:r w:rsidRPr="009B400C">
        <w:rPr>
          <w:sz w:val="28"/>
          <w:szCs w:val="28"/>
        </w:rPr>
        <w:t>коммуникативности</w:t>
      </w:r>
      <w:proofErr w:type="spellEnd"/>
      <w:r w:rsidRPr="009B400C">
        <w:rPr>
          <w:sz w:val="28"/>
          <w:szCs w:val="28"/>
        </w:rPr>
        <w:t>.</w:t>
      </w:r>
    </w:p>
    <w:p w:rsidR="00BF76C9" w:rsidRPr="009B400C" w:rsidRDefault="00BF76C9" w:rsidP="009B400C">
      <w:pPr>
        <w:ind w:left="-709"/>
        <w:jc w:val="both"/>
        <w:rPr>
          <w:sz w:val="28"/>
          <w:szCs w:val="28"/>
        </w:rPr>
      </w:pPr>
      <w:r w:rsidRPr="009B400C">
        <w:rPr>
          <w:sz w:val="28"/>
          <w:szCs w:val="28"/>
        </w:rPr>
        <w:t xml:space="preserve">5. Вид общения – игра. Игры для ума и тела. Обучающие и развлекательные. Обучение в процессе игры партнёрству, взаимовыручке. Соперничество - это не конкуренция. Поведение вовремя игр. </w:t>
      </w:r>
      <w:proofErr w:type="gramStart"/>
      <w:r w:rsidRPr="009B400C">
        <w:rPr>
          <w:sz w:val="28"/>
          <w:szCs w:val="28"/>
        </w:rPr>
        <w:t>Игра  должна</w:t>
      </w:r>
      <w:proofErr w:type="gramEnd"/>
      <w:r w:rsidRPr="009B400C">
        <w:rPr>
          <w:sz w:val="28"/>
          <w:szCs w:val="28"/>
        </w:rPr>
        <w:t xml:space="preserve"> быть весёлой, доброй.</w:t>
      </w:r>
    </w:p>
    <w:p w:rsidR="00BF76C9" w:rsidRPr="009B400C" w:rsidRDefault="00BF76C9" w:rsidP="009B400C">
      <w:pPr>
        <w:ind w:left="-709"/>
        <w:jc w:val="both"/>
        <w:rPr>
          <w:sz w:val="28"/>
          <w:szCs w:val="28"/>
        </w:rPr>
      </w:pPr>
      <w:r w:rsidRPr="009B400C">
        <w:rPr>
          <w:sz w:val="28"/>
          <w:szCs w:val="28"/>
        </w:rPr>
        <w:t>6. Небылицы, весёлый диалог, весёлый рассказ, стихотворение. Что такое слова-рифмы, слова-ассоциации. Учить умению фантазировать, сочинять, рассказывать. Развивать творческое воображение, память, внимание.</w:t>
      </w:r>
    </w:p>
    <w:p w:rsidR="00BF76C9" w:rsidRPr="009B400C" w:rsidRDefault="00BF76C9" w:rsidP="009B400C">
      <w:pPr>
        <w:ind w:left="-709"/>
        <w:jc w:val="both"/>
        <w:rPr>
          <w:sz w:val="28"/>
          <w:szCs w:val="28"/>
        </w:rPr>
      </w:pPr>
      <w:r w:rsidRPr="009B400C">
        <w:rPr>
          <w:b/>
          <w:sz w:val="28"/>
          <w:szCs w:val="28"/>
        </w:rPr>
        <w:t>Практическая деятельность.</w:t>
      </w:r>
      <w:r w:rsidRPr="009B400C">
        <w:rPr>
          <w:sz w:val="28"/>
          <w:szCs w:val="28"/>
        </w:rPr>
        <w:t xml:space="preserve"> </w:t>
      </w:r>
    </w:p>
    <w:p w:rsidR="00BF76C9" w:rsidRPr="009B400C" w:rsidRDefault="00BF76C9" w:rsidP="009B400C">
      <w:pPr>
        <w:ind w:left="-709"/>
        <w:jc w:val="both"/>
        <w:rPr>
          <w:sz w:val="28"/>
          <w:szCs w:val="28"/>
        </w:rPr>
      </w:pPr>
      <w:r w:rsidRPr="009B400C">
        <w:rPr>
          <w:sz w:val="28"/>
          <w:szCs w:val="28"/>
        </w:rPr>
        <w:t xml:space="preserve">1. Дидактическая игра «Мы разные», разыгрывание речевой ситуации.  </w:t>
      </w:r>
    </w:p>
    <w:p w:rsidR="00BF76C9" w:rsidRPr="009B400C" w:rsidRDefault="00BF76C9" w:rsidP="009B400C">
      <w:pPr>
        <w:ind w:left="-709"/>
        <w:jc w:val="both"/>
        <w:rPr>
          <w:sz w:val="28"/>
          <w:szCs w:val="28"/>
        </w:rPr>
      </w:pPr>
      <w:r w:rsidRPr="009B400C">
        <w:rPr>
          <w:sz w:val="28"/>
          <w:szCs w:val="28"/>
        </w:rPr>
        <w:t>2. Беседа «Мой друг». Игра «Говорящая ладошка».</w:t>
      </w:r>
    </w:p>
    <w:p w:rsidR="00BF76C9" w:rsidRPr="009B400C" w:rsidRDefault="00BF76C9" w:rsidP="009B400C">
      <w:pPr>
        <w:ind w:left="-709"/>
        <w:jc w:val="both"/>
        <w:rPr>
          <w:sz w:val="28"/>
          <w:szCs w:val="28"/>
        </w:rPr>
      </w:pPr>
      <w:r w:rsidRPr="009B400C">
        <w:rPr>
          <w:sz w:val="28"/>
          <w:szCs w:val="28"/>
        </w:rPr>
        <w:t>3. Игровой тренинг «Что не так» (речевые фразы в общении с противоположным полом), театральные этюды.</w:t>
      </w:r>
    </w:p>
    <w:p w:rsidR="00BF76C9" w:rsidRPr="009B400C" w:rsidRDefault="00BF76C9" w:rsidP="009B400C">
      <w:pPr>
        <w:ind w:left="-709"/>
        <w:jc w:val="both"/>
        <w:rPr>
          <w:sz w:val="28"/>
          <w:szCs w:val="28"/>
        </w:rPr>
      </w:pPr>
      <w:r w:rsidRPr="009B400C">
        <w:rPr>
          <w:sz w:val="28"/>
          <w:szCs w:val="28"/>
        </w:rPr>
        <w:t>4. Обыгрывание речевой ситуации, составление памятки «Спор – не ссора».</w:t>
      </w:r>
    </w:p>
    <w:p w:rsidR="00BF76C9" w:rsidRPr="009B400C" w:rsidRDefault="00BF76C9" w:rsidP="009B400C">
      <w:pPr>
        <w:ind w:left="-709"/>
        <w:jc w:val="both"/>
        <w:rPr>
          <w:sz w:val="28"/>
          <w:szCs w:val="28"/>
        </w:rPr>
      </w:pPr>
      <w:r w:rsidRPr="009B400C">
        <w:rPr>
          <w:sz w:val="28"/>
          <w:szCs w:val="28"/>
        </w:rPr>
        <w:t>5.Игровой тренинг «Словотворчество». Артикуляционная гимнастика и дыхательные упражнения.</w:t>
      </w:r>
    </w:p>
    <w:p w:rsidR="00BF76C9" w:rsidRPr="009B400C" w:rsidRDefault="00BF76C9" w:rsidP="009B400C">
      <w:pPr>
        <w:ind w:left="-709"/>
        <w:jc w:val="both"/>
        <w:rPr>
          <w:sz w:val="28"/>
          <w:szCs w:val="28"/>
        </w:rPr>
      </w:pPr>
      <w:r w:rsidRPr="009B400C">
        <w:rPr>
          <w:sz w:val="28"/>
          <w:szCs w:val="28"/>
        </w:rPr>
        <w:t>6. Игра «Продолжи». Сценки-этюды. Дикционные и дыхательные упражнения.</w:t>
      </w:r>
    </w:p>
    <w:p w:rsidR="00BF76C9" w:rsidRPr="009B400C" w:rsidRDefault="00BF76C9" w:rsidP="009B400C">
      <w:pPr>
        <w:pStyle w:val="a9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9B400C">
        <w:rPr>
          <w:i/>
          <w:sz w:val="28"/>
          <w:szCs w:val="28"/>
        </w:rPr>
        <w:t>Форма проведения:</w:t>
      </w:r>
      <w:r w:rsidRPr="009B400C">
        <w:rPr>
          <w:sz w:val="28"/>
          <w:szCs w:val="28"/>
        </w:rPr>
        <w:t xml:space="preserve"> изучение и первичное закрепление новых знаний и способов действий, игровое учебное занятие, беседа, речевая ситуация. </w:t>
      </w:r>
    </w:p>
    <w:p w:rsidR="00BF76C9" w:rsidRPr="009B400C" w:rsidRDefault="00BF76C9" w:rsidP="009B400C">
      <w:pPr>
        <w:ind w:left="-709"/>
        <w:jc w:val="both"/>
        <w:rPr>
          <w:sz w:val="28"/>
          <w:szCs w:val="28"/>
        </w:rPr>
      </w:pPr>
      <w:r w:rsidRPr="009B400C">
        <w:rPr>
          <w:i/>
          <w:sz w:val="28"/>
          <w:szCs w:val="28"/>
        </w:rPr>
        <w:t>Методы и приемы:</w:t>
      </w:r>
      <w:r w:rsidRPr="009B400C">
        <w:rPr>
          <w:sz w:val="28"/>
          <w:szCs w:val="28"/>
        </w:rPr>
        <w:t xml:space="preserve"> словесный (беседа, объяснение, речевые ситуации), наглядный (наблюдения, демонстрация), частично-поисковый (этюды), иллюстративный, практический (игры).</w:t>
      </w:r>
    </w:p>
    <w:p w:rsidR="00BF76C9" w:rsidRPr="009B400C" w:rsidRDefault="00BF76C9" w:rsidP="009B400C">
      <w:pPr>
        <w:ind w:left="-709"/>
        <w:jc w:val="both"/>
        <w:rPr>
          <w:sz w:val="28"/>
          <w:szCs w:val="28"/>
        </w:rPr>
      </w:pPr>
      <w:r w:rsidRPr="009B400C">
        <w:rPr>
          <w:i/>
          <w:sz w:val="28"/>
          <w:szCs w:val="28"/>
        </w:rPr>
        <w:t>Формы подведения итогов</w:t>
      </w:r>
      <w:r w:rsidRPr="009B400C">
        <w:rPr>
          <w:sz w:val="28"/>
          <w:szCs w:val="28"/>
        </w:rPr>
        <w:t>: головоломка «Есть или нет».</w:t>
      </w:r>
    </w:p>
    <w:p w:rsidR="00BF76C9" w:rsidRPr="009B400C" w:rsidRDefault="00BF76C9" w:rsidP="009B400C">
      <w:pPr>
        <w:ind w:left="-142"/>
        <w:jc w:val="both"/>
        <w:rPr>
          <w:b/>
          <w:sz w:val="28"/>
          <w:szCs w:val="28"/>
        </w:rPr>
      </w:pPr>
    </w:p>
    <w:p w:rsidR="00BF76C9" w:rsidRPr="009B400C" w:rsidRDefault="00BF76C9" w:rsidP="009B400C">
      <w:pPr>
        <w:ind w:left="-709" w:firstLine="567"/>
        <w:jc w:val="both"/>
        <w:rPr>
          <w:b/>
          <w:sz w:val="28"/>
          <w:szCs w:val="28"/>
        </w:rPr>
      </w:pPr>
      <w:r w:rsidRPr="009B400C">
        <w:rPr>
          <w:b/>
          <w:sz w:val="28"/>
          <w:szCs w:val="28"/>
        </w:rPr>
        <w:t xml:space="preserve"> 3.  Секреты твоего успеха</w:t>
      </w:r>
    </w:p>
    <w:p w:rsidR="00BF76C9" w:rsidRPr="009B400C" w:rsidRDefault="00BF76C9" w:rsidP="009B400C">
      <w:pPr>
        <w:jc w:val="both"/>
        <w:rPr>
          <w:b/>
          <w:sz w:val="28"/>
          <w:szCs w:val="28"/>
        </w:rPr>
      </w:pPr>
    </w:p>
    <w:p w:rsidR="00BF76C9" w:rsidRPr="009B400C" w:rsidRDefault="00BF76C9" w:rsidP="009B400C">
      <w:pPr>
        <w:ind w:left="-709"/>
        <w:jc w:val="both"/>
        <w:rPr>
          <w:sz w:val="28"/>
          <w:szCs w:val="28"/>
        </w:rPr>
      </w:pPr>
      <w:r w:rsidRPr="009B400C">
        <w:rPr>
          <w:b/>
          <w:sz w:val="28"/>
          <w:szCs w:val="28"/>
        </w:rPr>
        <w:t>Теоретическая часть.</w:t>
      </w:r>
      <w:r w:rsidRPr="009B400C">
        <w:rPr>
          <w:sz w:val="28"/>
          <w:szCs w:val="28"/>
        </w:rPr>
        <w:t xml:space="preserve"> </w:t>
      </w:r>
    </w:p>
    <w:p w:rsidR="00BF76C9" w:rsidRPr="009B400C" w:rsidRDefault="00BF76C9" w:rsidP="009B400C">
      <w:pPr>
        <w:ind w:left="-709"/>
        <w:jc w:val="both"/>
        <w:rPr>
          <w:sz w:val="28"/>
          <w:szCs w:val="28"/>
        </w:rPr>
      </w:pPr>
      <w:r w:rsidRPr="009B400C">
        <w:rPr>
          <w:sz w:val="28"/>
          <w:szCs w:val="28"/>
        </w:rPr>
        <w:t xml:space="preserve">1.Происхождение языка. Древние языки. Первые звуки, слова, язык жестов. Богатство и разнообразие языка: лексические средства выразительности (эпитеты, сравнения). Выражение одной мысли различными структурами предложений. </w:t>
      </w:r>
    </w:p>
    <w:p w:rsidR="00BF76C9" w:rsidRPr="009B400C" w:rsidRDefault="00BF76C9" w:rsidP="009B400C">
      <w:pPr>
        <w:ind w:left="-709"/>
        <w:jc w:val="both"/>
        <w:rPr>
          <w:sz w:val="28"/>
          <w:szCs w:val="28"/>
        </w:rPr>
      </w:pPr>
      <w:r w:rsidRPr="009B400C">
        <w:rPr>
          <w:sz w:val="28"/>
          <w:szCs w:val="28"/>
        </w:rPr>
        <w:t>2. Невербальные (несловесными) средства общения (мимика, жесты, телодвижения). Роль эмоций в жизни людей – радость, грусть, страх. Как воспринимать несловесную информацию. Обогащение эмоционально-</w:t>
      </w:r>
      <w:proofErr w:type="gramStart"/>
      <w:r w:rsidRPr="009B400C">
        <w:rPr>
          <w:sz w:val="28"/>
          <w:szCs w:val="28"/>
        </w:rPr>
        <w:t>волевой  сферы</w:t>
      </w:r>
      <w:proofErr w:type="gramEnd"/>
      <w:r w:rsidRPr="009B400C">
        <w:rPr>
          <w:sz w:val="28"/>
          <w:szCs w:val="28"/>
        </w:rPr>
        <w:t xml:space="preserve"> ребёнка. Развитие воображения, пантомимических навыков.</w:t>
      </w:r>
    </w:p>
    <w:p w:rsidR="00BF76C9" w:rsidRPr="009B400C" w:rsidRDefault="00BF76C9" w:rsidP="009B400C">
      <w:pPr>
        <w:ind w:left="-709"/>
        <w:jc w:val="both"/>
        <w:rPr>
          <w:sz w:val="28"/>
          <w:szCs w:val="28"/>
        </w:rPr>
      </w:pPr>
      <w:r w:rsidRPr="009B400C">
        <w:rPr>
          <w:sz w:val="28"/>
          <w:szCs w:val="28"/>
        </w:rPr>
        <w:t>3 Что такое общение? Виды общения. Правила общения. Цели общения.  Для чего общаются люди? Средство   общения. Умение согласовывать свои действия с действиями партнёра. Мастерская успешного общения.</w:t>
      </w:r>
    </w:p>
    <w:p w:rsidR="00BF76C9" w:rsidRPr="009B400C" w:rsidRDefault="00BF76C9" w:rsidP="009B400C">
      <w:pPr>
        <w:ind w:left="-709"/>
        <w:jc w:val="both"/>
        <w:rPr>
          <w:sz w:val="28"/>
          <w:szCs w:val="28"/>
        </w:rPr>
      </w:pPr>
      <w:r w:rsidRPr="009B400C">
        <w:rPr>
          <w:sz w:val="28"/>
          <w:szCs w:val="28"/>
        </w:rPr>
        <w:t xml:space="preserve">4. Письмо. Общение на   расстоянии, </w:t>
      </w:r>
      <w:proofErr w:type="gramStart"/>
      <w:r w:rsidRPr="009B400C">
        <w:rPr>
          <w:sz w:val="28"/>
          <w:szCs w:val="28"/>
        </w:rPr>
        <w:t>современные  виды</w:t>
      </w:r>
      <w:proofErr w:type="gramEnd"/>
      <w:r w:rsidRPr="009B400C">
        <w:rPr>
          <w:sz w:val="28"/>
          <w:szCs w:val="28"/>
        </w:rPr>
        <w:t xml:space="preserve"> общения. Устное и письменное общение. Развитие творческой инициативы. </w:t>
      </w:r>
    </w:p>
    <w:p w:rsidR="00BF76C9" w:rsidRPr="009B400C" w:rsidRDefault="00BF76C9" w:rsidP="009B400C">
      <w:pPr>
        <w:ind w:left="-709"/>
        <w:jc w:val="both"/>
        <w:rPr>
          <w:sz w:val="28"/>
          <w:szCs w:val="28"/>
        </w:rPr>
      </w:pPr>
      <w:r w:rsidRPr="009B400C">
        <w:rPr>
          <w:sz w:val="28"/>
          <w:szCs w:val="28"/>
        </w:rPr>
        <w:t xml:space="preserve">5. </w:t>
      </w:r>
      <w:proofErr w:type="gramStart"/>
      <w:r w:rsidRPr="009B400C">
        <w:rPr>
          <w:sz w:val="28"/>
          <w:szCs w:val="28"/>
        </w:rPr>
        <w:t>Общение  с</w:t>
      </w:r>
      <w:proofErr w:type="gramEnd"/>
      <w:r w:rsidRPr="009B400C">
        <w:rPr>
          <w:sz w:val="28"/>
          <w:szCs w:val="28"/>
        </w:rPr>
        <w:t xml:space="preserve"> книгой, природой,  людьми.  Устное и письменное общение. Роль книги в жизни человека. Любовь к книге, бережное отношение к ней.</w:t>
      </w:r>
    </w:p>
    <w:p w:rsidR="00BF76C9" w:rsidRPr="009B400C" w:rsidRDefault="00BF76C9" w:rsidP="009B400C">
      <w:pPr>
        <w:ind w:left="-709"/>
        <w:jc w:val="both"/>
        <w:rPr>
          <w:sz w:val="28"/>
          <w:szCs w:val="28"/>
        </w:rPr>
      </w:pPr>
      <w:r w:rsidRPr="009B400C">
        <w:rPr>
          <w:sz w:val="28"/>
          <w:szCs w:val="28"/>
        </w:rPr>
        <w:t>6.Театр, актёры, зрители. Говорим тихо, во время действия молчим и слушаем. Театральная речь – образец для подражания.</w:t>
      </w:r>
    </w:p>
    <w:p w:rsidR="00BF76C9" w:rsidRPr="009B400C" w:rsidRDefault="00BF76C9" w:rsidP="009B400C">
      <w:pPr>
        <w:ind w:left="-709"/>
        <w:jc w:val="both"/>
        <w:rPr>
          <w:sz w:val="28"/>
          <w:szCs w:val="28"/>
        </w:rPr>
      </w:pPr>
      <w:r w:rsidRPr="009B400C">
        <w:rPr>
          <w:sz w:val="28"/>
          <w:szCs w:val="28"/>
        </w:rPr>
        <w:t xml:space="preserve">7.Давай </w:t>
      </w:r>
      <w:proofErr w:type="gramStart"/>
      <w:r w:rsidRPr="009B400C">
        <w:rPr>
          <w:sz w:val="28"/>
          <w:szCs w:val="28"/>
        </w:rPr>
        <w:t>дружить  с</w:t>
      </w:r>
      <w:proofErr w:type="gramEnd"/>
      <w:r w:rsidRPr="009B400C">
        <w:rPr>
          <w:sz w:val="28"/>
          <w:szCs w:val="28"/>
        </w:rPr>
        <w:t xml:space="preserve"> тобой, волшебница природа! беседа о правилах поведения на природе. Закрепить правила поведения, </w:t>
      </w:r>
      <w:proofErr w:type="gramStart"/>
      <w:r w:rsidRPr="009B400C">
        <w:rPr>
          <w:sz w:val="28"/>
          <w:szCs w:val="28"/>
        </w:rPr>
        <w:t>общения  с</w:t>
      </w:r>
      <w:proofErr w:type="gramEnd"/>
      <w:r w:rsidRPr="009B400C">
        <w:rPr>
          <w:sz w:val="28"/>
          <w:szCs w:val="28"/>
        </w:rPr>
        <w:t xml:space="preserve"> природой.</w:t>
      </w:r>
    </w:p>
    <w:p w:rsidR="00BF76C9" w:rsidRPr="009B400C" w:rsidRDefault="00BF76C9" w:rsidP="009B400C">
      <w:pPr>
        <w:ind w:left="-709"/>
        <w:jc w:val="both"/>
        <w:rPr>
          <w:sz w:val="28"/>
          <w:szCs w:val="28"/>
        </w:rPr>
      </w:pPr>
      <w:r w:rsidRPr="009B400C">
        <w:rPr>
          <w:b/>
          <w:sz w:val="28"/>
          <w:szCs w:val="28"/>
        </w:rPr>
        <w:t>Практическая работа.</w:t>
      </w:r>
      <w:r w:rsidRPr="009B400C">
        <w:rPr>
          <w:sz w:val="28"/>
          <w:szCs w:val="28"/>
        </w:rPr>
        <w:t xml:space="preserve"> </w:t>
      </w:r>
    </w:p>
    <w:p w:rsidR="00BF76C9" w:rsidRPr="009B400C" w:rsidRDefault="00BF76C9" w:rsidP="009B400C">
      <w:pPr>
        <w:ind w:left="-709"/>
        <w:jc w:val="both"/>
        <w:rPr>
          <w:sz w:val="28"/>
          <w:szCs w:val="28"/>
        </w:rPr>
      </w:pPr>
      <w:r w:rsidRPr="009B400C">
        <w:rPr>
          <w:sz w:val="28"/>
          <w:szCs w:val="28"/>
        </w:rPr>
        <w:t>1.Речевая разминка, лексико-грамматические игры и упражнения, «Сказка о язычке».</w:t>
      </w:r>
    </w:p>
    <w:p w:rsidR="00BF76C9" w:rsidRPr="009B400C" w:rsidRDefault="00BF76C9" w:rsidP="009B400C">
      <w:pPr>
        <w:ind w:left="-709"/>
        <w:jc w:val="both"/>
        <w:rPr>
          <w:sz w:val="28"/>
          <w:szCs w:val="28"/>
        </w:rPr>
      </w:pPr>
      <w:r w:rsidRPr="009B400C">
        <w:rPr>
          <w:sz w:val="28"/>
          <w:szCs w:val="28"/>
        </w:rPr>
        <w:t xml:space="preserve">2.Этюд на выразительность, мимическая игра, словесная игра «Что было потом».  </w:t>
      </w:r>
    </w:p>
    <w:p w:rsidR="00BF76C9" w:rsidRPr="009B400C" w:rsidRDefault="00BF76C9" w:rsidP="009B400C">
      <w:pPr>
        <w:ind w:left="-709"/>
        <w:jc w:val="both"/>
        <w:rPr>
          <w:sz w:val="28"/>
          <w:szCs w:val="28"/>
        </w:rPr>
      </w:pPr>
      <w:r w:rsidRPr="009B400C">
        <w:rPr>
          <w:sz w:val="28"/>
          <w:szCs w:val="28"/>
        </w:rPr>
        <w:t xml:space="preserve">3. Беседа по теме. Словесная игра «Салат из сказок». </w:t>
      </w:r>
    </w:p>
    <w:p w:rsidR="00BF76C9" w:rsidRPr="009B400C" w:rsidRDefault="00BF76C9" w:rsidP="009B400C">
      <w:pPr>
        <w:ind w:left="-709"/>
        <w:jc w:val="both"/>
        <w:rPr>
          <w:sz w:val="28"/>
          <w:szCs w:val="28"/>
        </w:rPr>
      </w:pPr>
      <w:proofErr w:type="gramStart"/>
      <w:r w:rsidRPr="009B400C">
        <w:rPr>
          <w:sz w:val="28"/>
          <w:szCs w:val="28"/>
        </w:rPr>
        <w:t>4.Упражнение  в</w:t>
      </w:r>
      <w:proofErr w:type="gramEnd"/>
      <w:r w:rsidRPr="009B400C">
        <w:rPr>
          <w:sz w:val="28"/>
          <w:szCs w:val="28"/>
        </w:rPr>
        <w:t xml:space="preserve"> записи письма с помощью пиктограмм. Игровая ситуация, написание письма.</w:t>
      </w:r>
    </w:p>
    <w:p w:rsidR="00BF76C9" w:rsidRPr="009B400C" w:rsidRDefault="00BF76C9" w:rsidP="009B400C">
      <w:pPr>
        <w:ind w:left="-709"/>
        <w:jc w:val="both"/>
        <w:rPr>
          <w:sz w:val="28"/>
          <w:szCs w:val="28"/>
        </w:rPr>
      </w:pPr>
      <w:r w:rsidRPr="009B400C">
        <w:rPr>
          <w:sz w:val="28"/>
          <w:szCs w:val="28"/>
        </w:rPr>
        <w:t>5.Инсценировка стихотворения, дикционное упражнение, словесная игра «Сказка наизнанку».</w:t>
      </w:r>
    </w:p>
    <w:p w:rsidR="00BF76C9" w:rsidRPr="009B400C" w:rsidRDefault="00BF76C9" w:rsidP="009B400C">
      <w:pPr>
        <w:ind w:left="-709"/>
        <w:jc w:val="both"/>
        <w:rPr>
          <w:sz w:val="28"/>
          <w:szCs w:val="28"/>
        </w:rPr>
      </w:pPr>
      <w:r w:rsidRPr="009B400C">
        <w:rPr>
          <w:sz w:val="28"/>
          <w:szCs w:val="28"/>
        </w:rPr>
        <w:t xml:space="preserve">6. Моделирование театральных </w:t>
      </w:r>
      <w:proofErr w:type="gramStart"/>
      <w:r w:rsidRPr="009B400C">
        <w:rPr>
          <w:sz w:val="28"/>
          <w:szCs w:val="28"/>
        </w:rPr>
        <w:t>ситуаций,  сказка</w:t>
      </w:r>
      <w:proofErr w:type="gramEnd"/>
      <w:r w:rsidRPr="009B400C">
        <w:rPr>
          <w:sz w:val="28"/>
          <w:szCs w:val="28"/>
        </w:rPr>
        <w:t xml:space="preserve"> «Вежливые слова». Сочинять этюды на заданную тему и по сказкам. </w:t>
      </w:r>
    </w:p>
    <w:p w:rsidR="00BF76C9" w:rsidRPr="009B400C" w:rsidRDefault="00BF76C9" w:rsidP="009B400C">
      <w:pPr>
        <w:ind w:left="-709"/>
        <w:jc w:val="both"/>
        <w:rPr>
          <w:sz w:val="28"/>
          <w:szCs w:val="28"/>
        </w:rPr>
      </w:pPr>
      <w:r w:rsidRPr="009B400C">
        <w:rPr>
          <w:sz w:val="28"/>
          <w:szCs w:val="28"/>
        </w:rPr>
        <w:t>7. Игра-пантомима «Угадай кто».</w:t>
      </w:r>
    </w:p>
    <w:p w:rsidR="00BF76C9" w:rsidRPr="009B400C" w:rsidRDefault="00BF76C9" w:rsidP="009B400C">
      <w:pPr>
        <w:ind w:left="-709"/>
        <w:jc w:val="both"/>
        <w:rPr>
          <w:sz w:val="28"/>
          <w:szCs w:val="28"/>
        </w:rPr>
      </w:pPr>
      <w:r w:rsidRPr="009B400C">
        <w:rPr>
          <w:i/>
          <w:sz w:val="28"/>
          <w:szCs w:val="28"/>
        </w:rPr>
        <w:t>Форма проведения:</w:t>
      </w:r>
      <w:r w:rsidRPr="009B400C">
        <w:rPr>
          <w:sz w:val="28"/>
          <w:szCs w:val="28"/>
        </w:rPr>
        <w:t xml:space="preserve"> изучение и первичное закрепление новых знаний и способов действий, игровое учебное занятие,</w:t>
      </w:r>
      <w:r w:rsidRPr="009B400C">
        <w:rPr>
          <w:b/>
          <w:iCs/>
          <w:color w:val="FF9900"/>
          <w:sz w:val="28"/>
          <w:szCs w:val="28"/>
        </w:rPr>
        <w:t xml:space="preserve"> </w:t>
      </w:r>
      <w:r w:rsidRPr="009B400C">
        <w:rPr>
          <w:sz w:val="28"/>
          <w:szCs w:val="28"/>
        </w:rPr>
        <w:t>практикум, моделирование, инсценировка.</w:t>
      </w:r>
    </w:p>
    <w:p w:rsidR="00BF76C9" w:rsidRPr="009B400C" w:rsidRDefault="00BF76C9" w:rsidP="009B400C">
      <w:pPr>
        <w:ind w:left="-709"/>
        <w:jc w:val="both"/>
        <w:rPr>
          <w:sz w:val="28"/>
          <w:szCs w:val="28"/>
        </w:rPr>
      </w:pPr>
      <w:r w:rsidRPr="009B400C">
        <w:rPr>
          <w:i/>
          <w:sz w:val="28"/>
          <w:szCs w:val="28"/>
        </w:rPr>
        <w:t>Методы и приемы:</w:t>
      </w:r>
      <w:r w:rsidRPr="009B400C">
        <w:rPr>
          <w:sz w:val="28"/>
          <w:szCs w:val="28"/>
        </w:rPr>
        <w:t xml:space="preserve"> словесный (сказка, беседа, объяснение, речевые ситуации, работа с книгой), наглядный (наблюдения, демонстрация), проблемный, игры-тренинги.</w:t>
      </w:r>
    </w:p>
    <w:p w:rsidR="00BF76C9" w:rsidRPr="009B400C" w:rsidRDefault="00BF76C9" w:rsidP="009B400C">
      <w:pPr>
        <w:ind w:left="-709"/>
        <w:jc w:val="both"/>
        <w:rPr>
          <w:sz w:val="28"/>
          <w:szCs w:val="28"/>
        </w:rPr>
      </w:pPr>
      <w:r w:rsidRPr="009B400C">
        <w:rPr>
          <w:i/>
          <w:sz w:val="28"/>
          <w:szCs w:val="28"/>
        </w:rPr>
        <w:t>Формы подведения итогов</w:t>
      </w:r>
      <w:r w:rsidRPr="009B400C">
        <w:rPr>
          <w:sz w:val="28"/>
          <w:szCs w:val="28"/>
        </w:rPr>
        <w:t>: практикум.</w:t>
      </w:r>
    </w:p>
    <w:p w:rsidR="00BF76C9" w:rsidRPr="009B400C" w:rsidRDefault="00BF76C9" w:rsidP="009B400C">
      <w:pPr>
        <w:ind w:left="-709"/>
        <w:jc w:val="both"/>
        <w:rPr>
          <w:b/>
          <w:sz w:val="28"/>
          <w:szCs w:val="28"/>
        </w:rPr>
      </w:pPr>
    </w:p>
    <w:p w:rsidR="00BF76C9" w:rsidRPr="009B400C" w:rsidRDefault="00BF76C9" w:rsidP="009B400C">
      <w:pPr>
        <w:ind w:left="720"/>
        <w:jc w:val="both"/>
        <w:rPr>
          <w:b/>
          <w:sz w:val="28"/>
          <w:szCs w:val="28"/>
        </w:rPr>
      </w:pPr>
      <w:r w:rsidRPr="009B400C">
        <w:rPr>
          <w:b/>
          <w:sz w:val="28"/>
          <w:szCs w:val="28"/>
        </w:rPr>
        <w:t>4. Речевой этикет</w:t>
      </w:r>
    </w:p>
    <w:p w:rsidR="00BF76C9" w:rsidRPr="009B400C" w:rsidRDefault="00BF76C9" w:rsidP="009B400C">
      <w:pPr>
        <w:ind w:left="-709"/>
        <w:jc w:val="both"/>
        <w:rPr>
          <w:sz w:val="28"/>
          <w:szCs w:val="28"/>
        </w:rPr>
      </w:pPr>
      <w:r w:rsidRPr="009B400C">
        <w:rPr>
          <w:b/>
          <w:sz w:val="28"/>
          <w:szCs w:val="28"/>
        </w:rPr>
        <w:t>Теоретическая часть.</w:t>
      </w:r>
      <w:r w:rsidRPr="009B400C">
        <w:rPr>
          <w:sz w:val="28"/>
          <w:szCs w:val="28"/>
        </w:rPr>
        <w:t xml:space="preserve"> </w:t>
      </w:r>
    </w:p>
    <w:p w:rsidR="00BF76C9" w:rsidRPr="009B400C" w:rsidRDefault="00BF76C9" w:rsidP="009B400C">
      <w:pPr>
        <w:ind w:left="-709"/>
        <w:jc w:val="both"/>
        <w:rPr>
          <w:sz w:val="28"/>
          <w:szCs w:val="28"/>
        </w:rPr>
      </w:pPr>
      <w:r w:rsidRPr="009B400C">
        <w:rPr>
          <w:sz w:val="28"/>
          <w:szCs w:val="28"/>
        </w:rPr>
        <w:t xml:space="preserve">1. Форма вежливого приветствия, значение вежливых слов, правильное их употребление. Выразительное произношение фраз, несущих различную </w:t>
      </w:r>
      <w:r w:rsidRPr="009B400C">
        <w:rPr>
          <w:sz w:val="28"/>
          <w:szCs w:val="28"/>
        </w:rPr>
        <w:lastRenderedPageBreak/>
        <w:t xml:space="preserve">эмоциональную окраску. </w:t>
      </w:r>
      <w:proofErr w:type="gramStart"/>
      <w:r w:rsidRPr="009B400C">
        <w:rPr>
          <w:sz w:val="28"/>
          <w:szCs w:val="28"/>
        </w:rPr>
        <w:t>Правила  ведения</w:t>
      </w:r>
      <w:proofErr w:type="gramEnd"/>
      <w:r w:rsidRPr="009B400C">
        <w:rPr>
          <w:sz w:val="28"/>
          <w:szCs w:val="28"/>
        </w:rPr>
        <w:t xml:space="preserve"> диалога. </w:t>
      </w:r>
      <w:proofErr w:type="gramStart"/>
      <w:r w:rsidRPr="009B400C">
        <w:rPr>
          <w:sz w:val="28"/>
          <w:szCs w:val="28"/>
        </w:rPr>
        <w:t>Диалоги  на</w:t>
      </w:r>
      <w:proofErr w:type="gramEnd"/>
      <w:r w:rsidRPr="009B400C">
        <w:rPr>
          <w:sz w:val="28"/>
          <w:szCs w:val="28"/>
        </w:rPr>
        <w:t xml:space="preserve"> нравственно-этические, экологические и другие темы. Основные правила для участников диалога.  Что надо сделать, чтобы тебя хотели слушать.  Как управлять выступлением (как начинать и заканчивать выступление). Форма вежливого приветствия, значение вежливых слов. </w:t>
      </w:r>
    </w:p>
    <w:p w:rsidR="00BF76C9" w:rsidRPr="009B400C" w:rsidRDefault="00BF76C9" w:rsidP="009B400C">
      <w:pPr>
        <w:ind w:left="-709"/>
        <w:jc w:val="both"/>
        <w:rPr>
          <w:sz w:val="28"/>
          <w:szCs w:val="28"/>
        </w:rPr>
      </w:pPr>
      <w:r w:rsidRPr="009B400C">
        <w:rPr>
          <w:sz w:val="28"/>
          <w:szCs w:val="28"/>
        </w:rPr>
        <w:t>2.Слова благодарности в зависимости от ситуации. Культура речевого общения. Уместное употребление слов благодарности в зависимости от ситуации.  обращение с просьбой к собеседнику. Работа над интонационной выразительностью.</w:t>
      </w:r>
    </w:p>
    <w:p w:rsidR="00BF76C9" w:rsidRPr="009B400C" w:rsidRDefault="00BF76C9" w:rsidP="009B400C">
      <w:pPr>
        <w:ind w:left="-709"/>
        <w:jc w:val="both"/>
        <w:rPr>
          <w:sz w:val="28"/>
          <w:szCs w:val="28"/>
        </w:rPr>
      </w:pPr>
      <w:r w:rsidRPr="009B400C">
        <w:rPr>
          <w:sz w:val="28"/>
          <w:szCs w:val="28"/>
        </w:rPr>
        <w:t xml:space="preserve"> 3.Вежливое обращение с просьбой к собеседнику. Правила общения, которые используются при просьбе. </w:t>
      </w:r>
    </w:p>
    <w:p w:rsidR="00BF76C9" w:rsidRPr="009B400C" w:rsidRDefault="00BF76C9" w:rsidP="009B400C">
      <w:pPr>
        <w:ind w:left="-709"/>
        <w:jc w:val="both"/>
        <w:rPr>
          <w:sz w:val="28"/>
          <w:szCs w:val="28"/>
        </w:rPr>
      </w:pPr>
      <w:r w:rsidRPr="009B400C">
        <w:rPr>
          <w:sz w:val="28"/>
          <w:szCs w:val="28"/>
        </w:rPr>
        <w:t xml:space="preserve">4. Выход из конфликтных ситуаций, с использованием речевых формул извинения. Доброжелательное отношение в игре. Правила общения, которые используются при извинении. </w:t>
      </w:r>
    </w:p>
    <w:p w:rsidR="00BF76C9" w:rsidRPr="009B400C" w:rsidRDefault="00BF76C9" w:rsidP="009B400C">
      <w:pPr>
        <w:ind w:left="-709"/>
        <w:jc w:val="both"/>
        <w:rPr>
          <w:sz w:val="28"/>
          <w:szCs w:val="28"/>
        </w:rPr>
      </w:pPr>
      <w:r w:rsidRPr="009B400C">
        <w:rPr>
          <w:b/>
          <w:sz w:val="28"/>
          <w:szCs w:val="28"/>
        </w:rPr>
        <w:t xml:space="preserve">Практическая деятельность. </w:t>
      </w:r>
    </w:p>
    <w:p w:rsidR="00BF76C9" w:rsidRPr="009B400C" w:rsidRDefault="00BF76C9" w:rsidP="009B400C">
      <w:pPr>
        <w:pStyle w:val="a8"/>
        <w:ind w:left="-709"/>
        <w:jc w:val="both"/>
        <w:rPr>
          <w:sz w:val="28"/>
          <w:szCs w:val="28"/>
        </w:rPr>
      </w:pPr>
      <w:r w:rsidRPr="009B400C">
        <w:rPr>
          <w:sz w:val="28"/>
          <w:szCs w:val="28"/>
        </w:rPr>
        <w:t>1.Игра «Назови вежливое слово - приветствие» (прощание). Упражнения и дидактические игры на развитие качеств голоса (сила, темпа, дикции, ритма, интонационной выразительности).</w:t>
      </w:r>
    </w:p>
    <w:p w:rsidR="00BF76C9" w:rsidRPr="009B400C" w:rsidRDefault="00BF76C9" w:rsidP="009B400C">
      <w:pPr>
        <w:pStyle w:val="a8"/>
        <w:ind w:left="-709"/>
        <w:jc w:val="both"/>
        <w:rPr>
          <w:sz w:val="28"/>
          <w:szCs w:val="28"/>
        </w:rPr>
      </w:pPr>
      <w:r w:rsidRPr="009B400C">
        <w:rPr>
          <w:sz w:val="28"/>
          <w:szCs w:val="28"/>
        </w:rPr>
        <w:t xml:space="preserve">2.Сказка «Город </w:t>
      </w:r>
      <w:proofErr w:type="spellStart"/>
      <w:r w:rsidRPr="009B400C">
        <w:rPr>
          <w:sz w:val="28"/>
          <w:szCs w:val="28"/>
        </w:rPr>
        <w:t>Спасибоград</w:t>
      </w:r>
      <w:proofErr w:type="spellEnd"/>
      <w:r w:rsidRPr="009B400C">
        <w:rPr>
          <w:sz w:val="28"/>
          <w:szCs w:val="28"/>
        </w:rPr>
        <w:t>».</w:t>
      </w:r>
    </w:p>
    <w:p w:rsidR="00BF76C9" w:rsidRPr="009B400C" w:rsidRDefault="00BF76C9" w:rsidP="009B400C">
      <w:pPr>
        <w:pStyle w:val="a8"/>
        <w:ind w:left="-709"/>
        <w:jc w:val="both"/>
        <w:rPr>
          <w:sz w:val="28"/>
          <w:szCs w:val="28"/>
        </w:rPr>
      </w:pPr>
      <w:r w:rsidRPr="009B400C">
        <w:rPr>
          <w:sz w:val="28"/>
          <w:szCs w:val="28"/>
        </w:rPr>
        <w:t>3.Мини-сценка «Рак-бездельник». Артикуляционные и дидактические упражнения.</w:t>
      </w:r>
    </w:p>
    <w:p w:rsidR="00BF76C9" w:rsidRPr="009B400C" w:rsidRDefault="00BF76C9" w:rsidP="009B400C">
      <w:pPr>
        <w:pStyle w:val="a8"/>
        <w:ind w:left="-709"/>
        <w:jc w:val="both"/>
        <w:rPr>
          <w:sz w:val="28"/>
          <w:szCs w:val="28"/>
        </w:rPr>
      </w:pPr>
      <w:r w:rsidRPr="009B400C">
        <w:rPr>
          <w:sz w:val="28"/>
          <w:szCs w:val="28"/>
        </w:rPr>
        <w:t>4. Памятка «Слова-извинения».</w:t>
      </w:r>
    </w:p>
    <w:p w:rsidR="00BF76C9" w:rsidRPr="009B400C" w:rsidRDefault="00BF76C9" w:rsidP="009B400C">
      <w:pPr>
        <w:ind w:left="-709"/>
        <w:jc w:val="both"/>
        <w:rPr>
          <w:sz w:val="28"/>
          <w:szCs w:val="28"/>
        </w:rPr>
      </w:pPr>
      <w:r w:rsidRPr="009B400C">
        <w:rPr>
          <w:i/>
          <w:sz w:val="28"/>
          <w:szCs w:val="28"/>
        </w:rPr>
        <w:t>Форма проведения:</w:t>
      </w:r>
      <w:r w:rsidRPr="009B400C">
        <w:rPr>
          <w:sz w:val="28"/>
          <w:szCs w:val="28"/>
        </w:rPr>
        <w:t xml:space="preserve"> игровое учебное </w:t>
      </w:r>
      <w:proofErr w:type="gramStart"/>
      <w:r w:rsidRPr="009B400C">
        <w:rPr>
          <w:sz w:val="28"/>
          <w:szCs w:val="28"/>
        </w:rPr>
        <w:t xml:space="preserve">занятие, </w:t>
      </w:r>
      <w:r w:rsidRPr="009B400C">
        <w:rPr>
          <w:b/>
          <w:iCs/>
          <w:color w:val="FF9900"/>
          <w:sz w:val="28"/>
          <w:szCs w:val="28"/>
        </w:rPr>
        <w:t xml:space="preserve"> </w:t>
      </w:r>
      <w:r w:rsidRPr="009B400C">
        <w:rPr>
          <w:sz w:val="28"/>
          <w:szCs w:val="28"/>
        </w:rPr>
        <w:t>изучение</w:t>
      </w:r>
      <w:proofErr w:type="gramEnd"/>
      <w:r w:rsidRPr="009B400C">
        <w:rPr>
          <w:sz w:val="28"/>
          <w:szCs w:val="28"/>
        </w:rPr>
        <w:t xml:space="preserve"> и первичное закрепление новых знаний и способов действий, </w:t>
      </w:r>
      <w:proofErr w:type="spellStart"/>
      <w:r w:rsidRPr="009B400C">
        <w:rPr>
          <w:sz w:val="28"/>
          <w:szCs w:val="28"/>
        </w:rPr>
        <w:t>инсценирование</w:t>
      </w:r>
      <w:proofErr w:type="spellEnd"/>
      <w:r w:rsidRPr="009B400C">
        <w:rPr>
          <w:sz w:val="28"/>
          <w:szCs w:val="28"/>
        </w:rPr>
        <w:t>.</w:t>
      </w:r>
    </w:p>
    <w:p w:rsidR="00BF76C9" w:rsidRPr="009B400C" w:rsidRDefault="00BF76C9" w:rsidP="009B400C">
      <w:pPr>
        <w:ind w:left="-709"/>
        <w:jc w:val="both"/>
        <w:rPr>
          <w:sz w:val="28"/>
          <w:szCs w:val="28"/>
        </w:rPr>
      </w:pPr>
      <w:r w:rsidRPr="009B400C">
        <w:rPr>
          <w:i/>
          <w:sz w:val="28"/>
          <w:szCs w:val="28"/>
        </w:rPr>
        <w:t>Методы и приемы:</w:t>
      </w:r>
      <w:r w:rsidRPr="009B400C">
        <w:rPr>
          <w:sz w:val="28"/>
          <w:szCs w:val="28"/>
        </w:rPr>
        <w:t xml:space="preserve"> словесный (сказка, тренинги. беседы), игровой (объяснение сочетается с игрой), наглядный (наблюдения, демонстрация), объяснительно-иллюстративный, </w:t>
      </w:r>
      <w:proofErr w:type="spellStart"/>
      <w:r w:rsidRPr="009B400C">
        <w:rPr>
          <w:sz w:val="28"/>
          <w:szCs w:val="28"/>
        </w:rPr>
        <w:t>деятельностный</w:t>
      </w:r>
      <w:proofErr w:type="spellEnd"/>
      <w:r w:rsidRPr="009B400C">
        <w:rPr>
          <w:sz w:val="28"/>
          <w:szCs w:val="28"/>
        </w:rPr>
        <w:t>, проблемный.</w:t>
      </w:r>
    </w:p>
    <w:p w:rsidR="00BF76C9" w:rsidRPr="009B400C" w:rsidRDefault="00BF76C9" w:rsidP="009B400C">
      <w:pPr>
        <w:ind w:left="-709"/>
        <w:jc w:val="both"/>
        <w:rPr>
          <w:sz w:val="28"/>
          <w:szCs w:val="28"/>
        </w:rPr>
      </w:pPr>
      <w:r w:rsidRPr="009B400C">
        <w:rPr>
          <w:i/>
          <w:sz w:val="28"/>
          <w:szCs w:val="28"/>
        </w:rPr>
        <w:t>Формы подведения итогов</w:t>
      </w:r>
      <w:r w:rsidRPr="009B400C">
        <w:rPr>
          <w:sz w:val="28"/>
          <w:szCs w:val="28"/>
        </w:rPr>
        <w:t>: беседа-диспут.</w:t>
      </w:r>
    </w:p>
    <w:p w:rsidR="00BF76C9" w:rsidRPr="009B400C" w:rsidRDefault="00BF76C9" w:rsidP="009B400C">
      <w:pPr>
        <w:ind w:left="-709"/>
        <w:jc w:val="both"/>
        <w:rPr>
          <w:sz w:val="28"/>
          <w:szCs w:val="28"/>
        </w:rPr>
      </w:pPr>
    </w:p>
    <w:p w:rsidR="00BF76C9" w:rsidRPr="009B400C" w:rsidRDefault="00BF76C9" w:rsidP="009B400C">
      <w:pPr>
        <w:jc w:val="both"/>
        <w:rPr>
          <w:b/>
          <w:sz w:val="28"/>
          <w:szCs w:val="28"/>
        </w:rPr>
      </w:pPr>
      <w:r w:rsidRPr="009B400C">
        <w:rPr>
          <w:b/>
          <w:sz w:val="28"/>
          <w:szCs w:val="28"/>
        </w:rPr>
        <w:t>5.Искусство спора и диалога</w:t>
      </w:r>
    </w:p>
    <w:p w:rsidR="00BF76C9" w:rsidRPr="009B400C" w:rsidRDefault="00BF76C9" w:rsidP="009B400C">
      <w:pPr>
        <w:pStyle w:val="a8"/>
        <w:ind w:left="-709"/>
        <w:jc w:val="both"/>
        <w:rPr>
          <w:b/>
          <w:sz w:val="28"/>
          <w:szCs w:val="28"/>
        </w:rPr>
      </w:pPr>
    </w:p>
    <w:p w:rsidR="00BF76C9" w:rsidRPr="009B400C" w:rsidRDefault="00BF76C9" w:rsidP="009B400C">
      <w:pPr>
        <w:ind w:left="-709"/>
        <w:jc w:val="both"/>
        <w:rPr>
          <w:b/>
          <w:sz w:val="28"/>
          <w:szCs w:val="28"/>
        </w:rPr>
      </w:pPr>
      <w:r w:rsidRPr="009B400C">
        <w:rPr>
          <w:b/>
          <w:sz w:val="28"/>
          <w:szCs w:val="28"/>
        </w:rPr>
        <w:t xml:space="preserve">Теоретическая часть. </w:t>
      </w:r>
    </w:p>
    <w:p w:rsidR="00BF76C9" w:rsidRPr="009B400C" w:rsidRDefault="00BF76C9" w:rsidP="009B400C">
      <w:pPr>
        <w:ind w:left="-709"/>
        <w:jc w:val="both"/>
        <w:rPr>
          <w:b/>
          <w:sz w:val="28"/>
          <w:szCs w:val="28"/>
        </w:rPr>
      </w:pPr>
      <w:r w:rsidRPr="009B400C">
        <w:rPr>
          <w:sz w:val="28"/>
          <w:szCs w:val="28"/>
        </w:rPr>
        <w:t>1.</w:t>
      </w:r>
      <w:r w:rsidRPr="009B400C">
        <w:rPr>
          <w:b/>
          <w:sz w:val="28"/>
          <w:szCs w:val="28"/>
        </w:rPr>
        <w:t xml:space="preserve"> </w:t>
      </w:r>
      <w:r w:rsidRPr="009B400C">
        <w:rPr>
          <w:sz w:val="28"/>
          <w:szCs w:val="28"/>
        </w:rPr>
        <w:t xml:space="preserve">Понимание детей о том, что слово человека могущественно, словом можно развеселить, приободрить, поддержать в трудную минуту, словом можно пожалеть, обидеть, огорчить. </w:t>
      </w:r>
    </w:p>
    <w:p w:rsidR="00BF76C9" w:rsidRPr="009B400C" w:rsidRDefault="00BF76C9" w:rsidP="009B400C">
      <w:pPr>
        <w:ind w:left="-709"/>
        <w:jc w:val="both"/>
        <w:rPr>
          <w:sz w:val="28"/>
          <w:szCs w:val="28"/>
        </w:rPr>
      </w:pPr>
      <w:r w:rsidRPr="009B400C">
        <w:rPr>
          <w:sz w:val="28"/>
          <w:szCs w:val="28"/>
        </w:rPr>
        <w:t xml:space="preserve">2.Телефон – это </w:t>
      </w:r>
      <w:proofErr w:type="gramStart"/>
      <w:r w:rsidRPr="009B400C">
        <w:rPr>
          <w:sz w:val="28"/>
          <w:szCs w:val="28"/>
        </w:rPr>
        <w:t>важное  средство</w:t>
      </w:r>
      <w:proofErr w:type="gramEnd"/>
      <w:r w:rsidRPr="009B400C">
        <w:rPr>
          <w:sz w:val="28"/>
          <w:szCs w:val="28"/>
        </w:rPr>
        <w:t xml:space="preserve"> короткого общения. Правила общения по телефону. Снимает трубку тот, кто находиться рядом с телефоном. Специальное слово «алло». Телефонный этикет.</w:t>
      </w:r>
    </w:p>
    <w:p w:rsidR="00BF76C9" w:rsidRPr="009B400C" w:rsidRDefault="00BF76C9" w:rsidP="009B400C">
      <w:pPr>
        <w:ind w:left="-709"/>
        <w:jc w:val="both"/>
        <w:rPr>
          <w:sz w:val="28"/>
          <w:szCs w:val="28"/>
        </w:rPr>
      </w:pPr>
      <w:r w:rsidRPr="009B400C">
        <w:rPr>
          <w:sz w:val="28"/>
          <w:szCs w:val="28"/>
        </w:rPr>
        <w:t>3. Какие бывают магазины. «Поход» в магазин за   товаром. Поведение в магазине, классификация товара. Описание предмета, которого покупаешь. Речевое общение в модельной ситуации.</w:t>
      </w:r>
    </w:p>
    <w:p w:rsidR="00BF76C9" w:rsidRPr="009B400C" w:rsidRDefault="00BF76C9" w:rsidP="009B400C">
      <w:pPr>
        <w:ind w:left="-709"/>
        <w:jc w:val="both"/>
        <w:rPr>
          <w:sz w:val="28"/>
          <w:szCs w:val="28"/>
        </w:rPr>
      </w:pPr>
      <w:r w:rsidRPr="009B400C">
        <w:rPr>
          <w:sz w:val="28"/>
          <w:szCs w:val="28"/>
        </w:rPr>
        <w:t xml:space="preserve">4.Я принимаю гостей (правила хорошего тона и общения за столом, умение поддерживать и развивать разговор, торжественная и поздравительная речи за столом). Правила гостевого этикета. </w:t>
      </w:r>
    </w:p>
    <w:p w:rsidR="00BF76C9" w:rsidRPr="009B400C" w:rsidRDefault="00BF76C9" w:rsidP="009B400C">
      <w:pPr>
        <w:ind w:left="-709"/>
        <w:jc w:val="both"/>
        <w:rPr>
          <w:b/>
          <w:sz w:val="28"/>
          <w:szCs w:val="28"/>
        </w:rPr>
      </w:pPr>
      <w:r w:rsidRPr="009B400C">
        <w:rPr>
          <w:b/>
          <w:sz w:val="28"/>
          <w:szCs w:val="28"/>
        </w:rPr>
        <w:t>Практическая деятельность.</w:t>
      </w:r>
    </w:p>
    <w:p w:rsidR="00BF76C9" w:rsidRPr="009B400C" w:rsidRDefault="00BF76C9" w:rsidP="009B400C">
      <w:pPr>
        <w:ind w:left="-709"/>
        <w:jc w:val="both"/>
        <w:rPr>
          <w:sz w:val="28"/>
          <w:szCs w:val="28"/>
        </w:rPr>
      </w:pPr>
      <w:r w:rsidRPr="009B400C">
        <w:rPr>
          <w:sz w:val="28"/>
          <w:szCs w:val="28"/>
        </w:rPr>
        <w:t>1.Беседа. Разговор про вежливость.</w:t>
      </w:r>
    </w:p>
    <w:p w:rsidR="00BF76C9" w:rsidRPr="009B400C" w:rsidRDefault="00BF76C9" w:rsidP="009B400C">
      <w:pPr>
        <w:ind w:left="-709"/>
        <w:jc w:val="both"/>
        <w:rPr>
          <w:sz w:val="28"/>
          <w:szCs w:val="28"/>
        </w:rPr>
      </w:pPr>
      <w:r w:rsidRPr="009B400C">
        <w:rPr>
          <w:sz w:val="28"/>
          <w:szCs w:val="28"/>
        </w:rPr>
        <w:lastRenderedPageBreak/>
        <w:t xml:space="preserve">2. Разыгрывание мини-диалогов: по телефону, на улице, в магазине, в транспорте, театре (речевая разминка, речевая игровая </w:t>
      </w:r>
      <w:proofErr w:type="gramStart"/>
      <w:r w:rsidRPr="009B400C">
        <w:rPr>
          <w:sz w:val="28"/>
          <w:szCs w:val="28"/>
        </w:rPr>
        <w:t>ситуация,  словесная</w:t>
      </w:r>
      <w:proofErr w:type="gramEnd"/>
      <w:r w:rsidRPr="009B400C">
        <w:rPr>
          <w:sz w:val="28"/>
          <w:szCs w:val="28"/>
        </w:rPr>
        <w:t xml:space="preserve"> игра «Испорченный телефон»). </w:t>
      </w:r>
    </w:p>
    <w:p w:rsidR="00BF76C9" w:rsidRPr="009B400C" w:rsidRDefault="00BF76C9" w:rsidP="009B400C">
      <w:pPr>
        <w:ind w:left="-709"/>
        <w:jc w:val="both"/>
        <w:rPr>
          <w:sz w:val="28"/>
          <w:szCs w:val="28"/>
        </w:rPr>
      </w:pPr>
      <w:r w:rsidRPr="009B400C">
        <w:rPr>
          <w:sz w:val="28"/>
          <w:szCs w:val="28"/>
        </w:rPr>
        <w:t>3. Речевая разминка, дыхательные упражнения. Игра: «Опиши предмет»</w:t>
      </w:r>
    </w:p>
    <w:p w:rsidR="00BF76C9" w:rsidRPr="009B400C" w:rsidRDefault="00BF76C9" w:rsidP="009B400C">
      <w:pPr>
        <w:ind w:left="-709"/>
        <w:jc w:val="both"/>
        <w:rPr>
          <w:sz w:val="28"/>
          <w:szCs w:val="28"/>
        </w:rPr>
      </w:pPr>
      <w:r w:rsidRPr="009B400C">
        <w:rPr>
          <w:sz w:val="28"/>
          <w:szCs w:val="28"/>
        </w:rPr>
        <w:t>4.Обыгрывание ситуации «Приём гостей» (речевая разминка, речевая ситуация, художественное слово).</w:t>
      </w:r>
    </w:p>
    <w:p w:rsidR="00BF76C9" w:rsidRPr="009B400C" w:rsidRDefault="00BF76C9" w:rsidP="009B400C">
      <w:pPr>
        <w:ind w:left="-709"/>
        <w:jc w:val="both"/>
        <w:rPr>
          <w:sz w:val="28"/>
          <w:szCs w:val="28"/>
        </w:rPr>
      </w:pPr>
      <w:r w:rsidRPr="009B400C">
        <w:rPr>
          <w:i/>
          <w:sz w:val="28"/>
          <w:szCs w:val="28"/>
        </w:rPr>
        <w:t>Форма проведения:</w:t>
      </w:r>
      <w:r w:rsidRPr="009B400C">
        <w:rPr>
          <w:sz w:val="28"/>
          <w:szCs w:val="28"/>
        </w:rPr>
        <w:t xml:space="preserve"> изучение и первичное закрепление новых знаний и способов действий, игровое учебное занятие,</w:t>
      </w:r>
      <w:r w:rsidRPr="009B400C">
        <w:rPr>
          <w:b/>
          <w:iCs/>
          <w:color w:val="FF9900"/>
          <w:sz w:val="28"/>
          <w:szCs w:val="28"/>
        </w:rPr>
        <w:t xml:space="preserve"> </w:t>
      </w:r>
      <w:r w:rsidRPr="009B400C">
        <w:rPr>
          <w:sz w:val="28"/>
          <w:szCs w:val="28"/>
        </w:rPr>
        <w:t>практикум, ролевая игра.</w:t>
      </w:r>
    </w:p>
    <w:p w:rsidR="00BF76C9" w:rsidRPr="009B400C" w:rsidRDefault="00BF76C9" w:rsidP="009B400C">
      <w:pPr>
        <w:ind w:left="-709"/>
        <w:jc w:val="both"/>
        <w:rPr>
          <w:sz w:val="28"/>
          <w:szCs w:val="28"/>
        </w:rPr>
      </w:pPr>
      <w:r w:rsidRPr="009B400C">
        <w:rPr>
          <w:i/>
          <w:sz w:val="28"/>
          <w:szCs w:val="28"/>
        </w:rPr>
        <w:t>Методы и приемы:</w:t>
      </w:r>
      <w:r w:rsidRPr="009B400C">
        <w:rPr>
          <w:sz w:val="28"/>
          <w:szCs w:val="28"/>
        </w:rPr>
        <w:t xml:space="preserve"> словесный (беседа, объяснение, художественное слово), наглядный (наблюдения, демонстрация), проблемный, игровой (объяснение сочетается с игрой)</w:t>
      </w:r>
    </w:p>
    <w:p w:rsidR="00BF76C9" w:rsidRPr="009B400C" w:rsidRDefault="00BF76C9" w:rsidP="009B400C">
      <w:pPr>
        <w:ind w:left="-709"/>
        <w:jc w:val="both"/>
        <w:rPr>
          <w:sz w:val="28"/>
          <w:szCs w:val="28"/>
        </w:rPr>
      </w:pPr>
      <w:r w:rsidRPr="009B400C">
        <w:rPr>
          <w:i/>
          <w:sz w:val="28"/>
          <w:szCs w:val="28"/>
        </w:rPr>
        <w:t>Формы подведения итогов</w:t>
      </w:r>
      <w:r w:rsidRPr="009B400C">
        <w:rPr>
          <w:sz w:val="28"/>
          <w:szCs w:val="28"/>
        </w:rPr>
        <w:t>: круглый стол «Культурный человек».</w:t>
      </w:r>
    </w:p>
    <w:p w:rsidR="00BF76C9" w:rsidRPr="009B400C" w:rsidRDefault="00BF76C9" w:rsidP="009B400C">
      <w:pPr>
        <w:pStyle w:val="a8"/>
        <w:ind w:left="-709"/>
        <w:jc w:val="both"/>
        <w:rPr>
          <w:b/>
          <w:sz w:val="28"/>
          <w:szCs w:val="28"/>
        </w:rPr>
      </w:pPr>
    </w:p>
    <w:p w:rsidR="00BF76C9" w:rsidRPr="009B400C" w:rsidRDefault="00BF76C9" w:rsidP="009B400C">
      <w:pPr>
        <w:jc w:val="both"/>
        <w:rPr>
          <w:b/>
          <w:sz w:val="28"/>
          <w:szCs w:val="28"/>
        </w:rPr>
      </w:pPr>
      <w:r w:rsidRPr="009B400C">
        <w:rPr>
          <w:b/>
          <w:sz w:val="28"/>
          <w:szCs w:val="28"/>
        </w:rPr>
        <w:t>6.Развитие связной речи</w:t>
      </w:r>
    </w:p>
    <w:p w:rsidR="00BF76C9" w:rsidRPr="009B400C" w:rsidRDefault="00BF76C9" w:rsidP="009B400C">
      <w:pPr>
        <w:jc w:val="both"/>
        <w:rPr>
          <w:b/>
          <w:sz w:val="28"/>
          <w:szCs w:val="28"/>
        </w:rPr>
      </w:pPr>
    </w:p>
    <w:p w:rsidR="00BF76C9" w:rsidRPr="009B400C" w:rsidRDefault="00BF76C9" w:rsidP="009B400C">
      <w:pPr>
        <w:ind w:left="-709"/>
        <w:jc w:val="both"/>
        <w:rPr>
          <w:b/>
          <w:sz w:val="28"/>
          <w:szCs w:val="28"/>
        </w:rPr>
      </w:pPr>
      <w:r w:rsidRPr="009B400C">
        <w:rPr>
          <w:b/>
          <w:sz w:val="28"/>
          <w:szCs w:val="28"/>
        </w:rPr>
        <w:t xml:space="preserve">Теоретическая часть. </w:t>
      </w:r>
    </w:p>
    <w:p w:rsidR="00BF76C9" w:rsidRPr="009B400C" w:rsidRDefault="00BF76C9" w:rsidP="009B400C">
      <w:pPr>
        <w:ind w:left="-709"/>
        <w:jc w:val="both"/>
        <w:rPr>
          <w:b/>
          <w:sz w:val="28"/>
          <w:szCs w:val="28"/>
        </w:rPr>
      </w:pPr>
      <w:r w:rsidRPr="009B400C">
        <w:rPr>
          <w:sz w:val="28"/>
          <w:szCs w:val="28"/>
        </w:rPr>
        <w:t xml:space="preserve">1.Текст. Виды текста. </w:t>
      </w:r>
      <w:proofErr w:type="gramStart"/>
      <w:r w:rsidRPr="009B400C">
        <w:rPr>
          <w:sz w:val="28"/>
          <w:szCs w:val="28"/>
        </w:rPr>
        <w:t>Части  текста</w:t>
      </w:r>
      <w:proofErr w:type="gramEnd"/>
      <w:r w:rsidRPr="009B400C">
        <w:rPr>
          <w:sz w:val="28"/>
          <w:szCs w:val="28"/>
        </w:rPr>
        <w:t>, пересказ с помощью взрослого.</w:t>
      </w:r>
    </w:p>
    <w:p w:rsidR="00BF76C9" w:rsidRPr="009B400C" w:rsidRDefault="00BF76C9" w:rsidP="009B400C">
      <w:pPr>
        <w:ind w:left="-709"/>
        <w:jc w:val="both"/>
        <w:rPr>
          <w:b/>
          <w:sz w:val="28"/>
          <w:szCs w:val="28"/>
        </w:rPr>
      </w:pPr>
      <w:r w:rsidRPr="009B400C">
        <w:rPr>
          <w:sz w:val="28"/>
          <w:szCs w:val="28"/>
        </w:rPr>
        <w:t xml:space="preserve">2. Мои любимые сказки. Пальчиковый театр «Теремок». Короткий рассказ с опорой на предметы. </w:t>
      </w:r>
    </w:p>
    <w:p w:rsidR="00BF76C9" w:rsidRPr="009B400C" w:rsidRDefault="00BF76C9" w:rsidP="009B400C">
      <w:pPr>
        <w:ind w:left="-709"/>
        <w:jc w:val="both"/>
        <w:rPr>
          <w:b/>
          <w:sz w:val="28"/>
          <w:szCs w:val="28"/>
        </w:rPr>
      </w:pPr>
      <w:r w:rsidRPr="009B400C">
        <w:rPr>
          <w:sz w:val="28"/>
          <w:szCs w:val="28"/>
        </w:rPr>
        <w:t xml:space="preserve">3. Животные нашего зоопарка.  Где живут, чем питаются, повадки. </w:t>
      </w:r>
    </w:p>
    <w:p w:rsidR="00BF76C9" w:rsidRPr="009B400C" w:rsidRDefault="00BF76C9" w:rsidP="009B400C">
      <w:pPr>
        <w:ind w:left="-709"/>
        <w:jc w:val="both"/>
        <w:rPr>
          <w:b/>
          <w:sz w:val="28"/>
          <w:szCs w:val="28"/>
        </w:rPr>
      </w:pPr>
      <w:r w:rsidRPr="009B400C">
        <w:rPr>
          <w:sz w:val="28"/>
          <w:szCs w:val="28"/>
        </w:rPr>
        <w:t>4. Виды игрушек. Составление плана описания «Моя любимая игрушка».</w:t>
      </w:r>
    </w:p>
    <w:p w:rsidR="00BF76C9" w:rsidRPr="009B400C" w:rsidRDefault="00BF76C9" w:rsidP="009B400C">
      <w:pPr>
        <w:ind w:left="-709"/>
        <w:jc w:val="both"/>
        <w:rPr>
          <w:b/>
          <w:sz w:val="28"/>
          <w:szCs w:val="28"/>
        </w:rPr>
      </w:pPr>
      <w:r w:rsidRPr="009B400C">
        <w:rPr>
          <w:b/>
          <w:sz w:val="28"/>
          <w:szCs w:val="28"/>
        </w:rPr>
        <w:t>Практическая деятельность.</w:t>
      </w:r>
    </w:p>
    <w:p w:rsidR="00BF76C9" w:rsidRPr="009B400C" w:rsidRDefault="00BF76C9" w:rsidP="009B400C">
      <w:pPr>
        <w:ind w:left="-709"/>
        <w:jc w:val="both"/>
        <w:rPr>
          <w:b/>
          <w:sz w:val="28"/>
          <w:szCs w:val="28"/>
        </w:rPr>
      </w:pPr>
      <w:r w:rsidRPr="009B400C">
        <w:rPr>
          <w:sz w:val="28"/>
          <w:szCs w:val="28"/>
        </w:rPr>
        <w:t>1.</w:t>
      </w:r>
      <w:r w:rsidRPr="009B400C">
        <w:rPr>
          <w:b/>
          <w:sz w:val="28"/>
          <w:szCs w:val="28"/>
        </w:rPr>
        <w:t xml:space="preserve"> </w:t>
      </w:r>
      <w:proofErr w:type="gramStart"/>
      <w:r w:rsidRPr="009B400C">
        <w:rPr>
          <w:sz w:val="28"/>
          <w:szCs w:val="28"/>
        </w:rPr>
        <w:t>Составление  короткого</w:t>
      </w:r>
      <w:proofErr w:type="gramEnd"/>
      <w:r w:rsidRPr="009B400C">
        <w:rPr>
          <w:sz w:val="28"/>
          <w:szCs w:val="28"/>
        </w:rPr>
        <w:t xml:space="preserve"> рассказа с опорой на картинки.</w:t>
      </w:r>
    </w:p>
    <w:p w:rsidR="00BF76C9" w:rsidRPr="009B400C" w:rsidRDefault="00BF76C9" w:rsidP="009B400C">
      <w:pPr>
        <w:ind w:left="-709"/>
        <w:jc w:val="both"/>
        <w:rPr>
          <w:sz w:val="28"/>
          <w:szCs w:val="28"/>
        </w:rPr>
      </w:pPr>
      <w:r w:rsidRPr="009B400C">
        <w:rPr>
          <w:sz w:val="28"/>
          <w:szCs w:val="28"/>
        </w:rPr>
        <w:t xml:space="preserve">2.Обыгрывание и пересказ сказки (речевая разминка, игровая ситуация, художественное слово, беседа). </w:t>
      </w:r>
    </w:p>
    <w:p w:rsidR="00BF76C9" w:rsidRPr="009B400C" w:rsidRDefault="00BF76C9" w:rsidP="009B400C">
      <w:pPr>
        <w:ind w:left="-709"/>
        <w:jc w:val="both"/>
        <w:rPr>
          <w:sz w:val="28"/>
          <w:szCs w:val="28"/>
        </w:rPr>
      </w:pPr>
      <w:r w:rsidRPr="009B400C">
        <w:rPr>
          <w:sz w:val="28"/>
          <w:szCs w:val="28"/>
        </w:rPr>
        <w:t>3.Манипуляции с картинками, словесные игры.</w:t>
      </w:r>
      <w:r w:rsidRPr="009B400C">
        <w:rPr>
          <w:b/>
          <w:i/>
          <w:sz w:val="28"/>
          <w:szCs w:val="28"/>
        </w:rPr>
        <w:t xml:space="preserve"> </w:t>
      </w:r>
      <w:r w:rsidRPr="009B400C">
        <w:rPr>
          <w:sz w:val="28"/>
          <w:szCs w:val="28"/>
        </w:rPr>
        <w:t>Игры-тренинги «Рыбы–птицы–звери», «Кто где живет?».</w:t>
      </w:r>
    </w:p>
    <w:p w:rsidR="00BF76C9" w:rsidRPr="009B400C" w:rsidRDefault="00BF76C9" w:rsidP="009B400C">
      <w:pPr>
        <w:ind w:left="-709"/>
        <w:jc w:val="both"/>
        <w:rPr>
          <w:sz w:val="28"/>
          <w:szCs w:val="28"/>
        </w:rPr>
      </w:pPr>
      <w:r w:rsidRPr="009B400C">
        <w:rPr>
          <w:sz w:val="28"/>
          <w:szCs w:val="28"/>
        </w:rPr>
        <w:t>4.Дикционное упражнение, конкурс на лучший рассказ, словесная игра.</w:t>
      </w:r>
      <w:r w:rsidRPr="009B400C">
        <w:rPr>
          <w:b/>
          <w:sz w:val="28"/>
          <w:szCs w:val="28"/>
        </w:rPr>
        <w:t xml:space="preserve">                                  </w:t>
      </w:r>
      <w:r w:rsidRPr="009B400C">
        <w:rPr>
          <w:i/>
          <w:sz w:val="28"/>
          <w:szCs w:val="28"/>
        </w:rPr>
        <w:t>Форма проведения:</w:t>
      </w:r>
      <w:r w:rsidRPr="009B400C">
        <w:rPr>
          <w:sz w:val="28"/>
          <w:szCs w:val="28"/>
        </w:rPr>
        <w:t xml:space="preserve"> игровое учебное занятие, беседа, речевая ситуация, тематическое занятие.</w:t>
      </w:r>
    </w:p>
    <w:p w:rsidR="00BF76C9" w:rsidRPr="009B400C" w:rsidRDefault="00BF76C9" w:rsidP="009B400C">
      <w:pPr>
        <w:ind w:left="-709"/>
        <w:jc w:val="both"/>
        <w:rPr>
          <w:sz w:val="28"/>
          <w:szCs w:val="28"/>
        </w:rPr>
      </w:pPr>
      <w:r w:rsidRPr="009B400C">
        <w:rPr>
          <w:i/>
          <w:sz w:val="28"/>
          <w:szCs w:val="28"/>
        </w:rPr>
        <w:t>Методы и приемы:</w:t>
      </w:r>
      <w:r w:rsidRPr="009B400C">
        <w:rPr>
          <w:sz w:val="28"/>
          <w:szCs w:val="28"/>
        </w:rPr>
        <w:t xml:space="preserve"> словесный (сказка, беседа, характеристика, объяснение), наглядный (демонстрация сюжетных картинок, схемы описательных рассказов), </w:t>
      </w:r>
      <w:proofErr w:type="spellStart"/>
      <w:r w:rsidRPr="009B400C">
        <w:rPr>
          <w:sz w:val="28"/>
          <w:szCs w:val="28"/>
        </w:rPr>
        <w:t>деятельностный</w:t>
      </w:r>
      <w:proofErr w:type="spellEnd"/>
      <w:r w:rsidRPr="009B400C">
        <w:rPr>
          <w:color w:val="FF0000"/>
          <w:sz w:val="28"/>
          <w:szCs w:val="28"/>
        </w:rPr>
        <w:t xml:space="preserve"> </w:t>
      </w:r>
      <w:r w:rsidRPr="009B400C">
        <w:rPr>
          <w:sz w:val="28"/>
          <w:szCs w:val="28"/>
        </w:rPr>
        <w:t>(выполнение логических упражнений, речевых разминок), иллюстративный, практический (игры).</w:t>
      </w:r>
    </w:p>
    <w:p w:rsidR="00BF76C9" w:rsidRPr="009B400C" w:rsidRDefault="00BF76C9" w:rsidP="009B400C">
      <w:pPr>
        <w:ind w:left="-709"/>
        <w:jc w:val="both"/>
        <w:rPr>
          <w:sz w:val="28"/>
          <w:szCs w:val="28"/>
        </w:rPr>
      </w:pPr>
      <w:r w:rsidRPr="009B400C">
        <w:rPr>
          <w:i/>
          <w:sz w:val="28"/>
          <w:szCs w:val="28"/>
        </w:rPr>
        <w:t>Формы подведения итогов</w:t>
      </w:r>
      <w:r w:rsidRPr="009B400C">
        <w:rPr>
          <w:sz w:val="28"/>
          <w:szCs w:val="28"/>
        </w:rPr>
        <w:t>: выполнение самостоятельной работы по определенным заданиям, коллективная работа по заданию в рабочей тетради.</w:t>
      </w:r>
    </w:p>
    <w:p w:rsidR="00BF76C9" w:rsidRPr="009B400C" w:rsidRDefault="00BF76C9" w:rsidP="009B400C">
      <w:pPr>
        <w:jc w:val="both"/>
        <w:rPr>
          <w:b/>
          <w:sz w:val="28"/>
          <w:szCs w:val="28"/>
        </w:rPr>
      </w:pPr>
    </w:p>
    <w:p w:rsidR="00BF76C9" w:rsidRPr="009B400C" w:rsidRDefault="00BF76C9" w:rsidP="009B400C">
      <w:pPr>
        <w:jc w:val="center"/>
        <w:rPr>
          <w:b/>
          <w:sz w:val="28"/>
          <w:szCs w:val="28"/>
        </w:rPr>
      </w:pPr>
      <w:r w:rsidRPr="009B400C">
        <w:rPr>
          <w:b/>
          <w:sz w:val="28"/>
          <w:szCs w:val="28"/>
        </w:rPr>
        <w:t>ВТОРОЙ ГОД ОБУЧЕНИЯ</w:t>
      </w:r>
    </w:p>
    <w:p w:rsidR="00BF76C9" w:rsidRPr="009B400C" w:rsidRDefault="00BF76C9" w:rsidP="009B400C">
      <w:pPr>
        <w:tabs>
          <w:tab w:val="left" w:pos="3383"/>
          <w:tab w:val="center" w:pos="4677"/>
        </w:tabs>
        <w:jc w:val="both"/>
        <w:rPr>
          <w:b/>
          <w:sz w:val="28"/>
          <w:szCs w:val="28"/>
        </w:rPr>
      </w:pPr>
    </w:p>
    <w:p w:rsidR="00BF76C9" w:rsidRPr="009B400C" w:rsidRDefault="00BF76C9" w:rsidP="009B400C">
      <w:pPr>
        <w:pStyle w:val="a8"/>
        <w:numPr>
          <w:ilvl w:val="0"/>
          <w:numId w:val="20"/>
        </w:numPr>
        <w:ind w:left="-709"/>
        <w:jc w:val="both"/>
        <w:rPr>
          <w:b/>
          <w:sz w:val="28"/>
          <w:szCs w:val="28"/>
        </w:rPr>
      </w:pPr>
      <w:proofErr w:type="gramStart"/>
      <w:r w:rsidRPr="009B400C">
        <w:rPr>
          <w:b/>
          <w:sz w:val="28"/>
          <w:szCs w:val="28"/>
        </w:rPr>
        <w:t>Мир  взрослых</w:t>
      </w:r>
      <w:proofErr w:type="gramEnd"/>
      <w:r w:rsidRPr="009B400C">
        <w:rPr>
          <w:b/>
          <w:sz w:val="28"/>
          <w:szCs w:val="28"/>
        </w:rPr>
        <w:t xml:space="preserve"> людей</w:t>
      </w:r>
    </w:p>
    <w:p w:rsidR="00BF76C9" w:rsidRPr="009B400C" w:rsidRDefault="00BF76C9" w:rsidP="009B400C">
      <w:pPr>
        <w:ind w:left="-1069"/>
        <w:jc w:val="both"/>
        <w:rPr>
          <w:b/>
          <w:sz w:val="28"/>
          <w:szCs w:val="28"/>
        </w:rPr>
      </w:pPr>
    </w:p>
    <w:p w:rsidR="00BF76C9" w:rsidRPr="009B400C" w:rsidRDefault="00BF76C9" w:rsidP="009B400C">
      <w:pPr>
        <w:pStyle w:val="a8"/>
        <w:ind w:left="-709"/>
        <w:jc w:val="both"/>
        <w:rPr>
          <w:sz w:val="28"/>
          <w:szCs w:val="28"/>
        </w:rPr>
      </w:pPr>
      <w:r w:rsidRPr="009B400C">
        <w:rPr>
          <w:b/>
          <w:sz w:val="28"/>
          <w:szCs w:val="28"/>
        </w:rPr>
        <w:t>Теоретическая часть.</w:t>
      </w:r>
      <w:r w:rsidRPr="009B400C">
        <w:rPr>
          <w:sz w:val="28"/>
          <w:szCs w:val="28"/>
        </w:rPr>
        <w:t xml:space="preserve"> </w:t>
      </w:r>
    </w:p>
    <w:p w:rsidR="00BF76C9" w:rsidRPr="009B400C" w:rsidRDefault="00BF76C9" w:rsidP="009B400C">
      <w:pPr>
        <w:pStyle w:val="a8"/>
        <w:ind w:left="-709"/>
        <w:jc w:val="both"/>
        <w:rPr>
          <w:sz w:val="28"/>
          <w:szCs w:val="28"/>
        </w:rPr>
      </w:pPr>
      <w:r w:rsidRPr="009B400C">
        <w:rPr>
          <w:sz w:val="28"/>
          <w:szCs w:val="28"/>
        </w:rPr>
        <w:t xml:space="preserve">1. Классификация животных. Название членов семьи животных, их жилья. Чуткость и внимание к животным. Сострадание и помощь.  </w:t>
      </w:r>
    </w:p>
    <w:p w:rsidR="00BF76C9" w:rsidRPr="009B400C" w:rsidRDefault="00BF76C9" w:rsidP="009B400C">
      <w:pPr>
        <w:pStyle w:val="a8"/>
        <w:ind w:left="-709"/>
        <w:jc w:val="both"/>
        <w:rPr>
          <w:sz w:val="28"/>
          <w:szCs w:val="28"/>
        </w:rPr>
      </w:pPr>
      <w:r w:rsidRPr="009B400C">
        <w:rPr>
          <w:sz w:val="28"/>
          <w:szCs w:val="28"/>
        </w:rPr>
        <w:lastRenderedPageBreak/>
        <w:t xml:space="preserve">2. Кто такие домашние питомцы. Уход за домашним питомцем, ответственность за него. </w:t>
      </w:r>
    </w:p>
    <w:p w:rsidR="00BF76C9" w:rsidRPr="009B400C" w:rsidRDefault="00BF76C9" w:rsidP="009B400C">
      <w:pPr>
        <w:pStyle w:val="a8"/>
        <w:ind w:left="-709"/>
        <w:jc w:val="both"/>
        <w:rPr>
          <w:sz w:val="28"/>
          <w:szCs w:val="28"/>
        </w:rPr>
      </w:pPr>
      <w:r w:rsidRPr="009B400C">
        <w:rPr>
          <w:sz w:val="28"/>
          <w:szCs w:val="28"/>
        </w:rPr>
        <w:t xml:space="preserve">3. Братья наши меньшие. Помощь бездомным животным. Конкретные поступки, сделанные </w:t>
      </w:r>
      <w:proofErr w:type="gramStart"/>
      <w:r w:rsidRPr="009B400C">
        <w:rPr>
          <w:sz w:val="28"/>
          <w:szCs w:val="28"/>
        </w:rPr>
        <w:t>тобой  и</w:t>
      </w:r>
      <w:proofErr w:type="gramEnd"/>
      <w:r w:rsidRPr="009B400C">
        <w:rPr>
          <w:sz w:val="28"/>
          <w:szCs w:val="28"/>
        </w:rPr>
        <w:t xml:space="preserve"> твоими друзьями </w:t>
      </w:r>
    </w:p>
    <w:p w:rsidR="00BF76C9" w:rsidRPr="009B400C" w:rsidRDefault="00BF76C9" w:rsidP="009B400C">
      <w:pPr>
        <w:pStyle w:val="a8"/>
        <w:ind w:left="-709"/>
        <w:jc w:val="both"/>
        <w:rPr>
          <w:sz w:val="28"/>
          <w:szCs w:val="28"/>
        </w:rPr>
      </w:pPr>
      <w:r w:rsidRPr="009B400C">
        <w:rPr>
          <w:sz w:val="28"/>
          <w:szCs w:val="28"/>
        </w:rPr>
        <w:t xml:space="preserve">4. Взаимоотношения с дальними родственниками, уважение и забота о них. Название членов семьи, родословная, значение имён, фамилий родственников, их связь. </w:t>
      </w:r>
    </w:p>
    <w:p w:rsidR="00BF76C9" w:rsidRPr="009B400C" w:rsidRDefault="00BF76C9" w:rsidP="009B400C">
      <w:pPr>
        <w:pStyle w:val="a8"/>
        <w:ind w:left="-709"/>
        <w:jc w:val="both"/>
        <w:rPr>
          <w:sz w:val="28"/>
          <w:szCs w:val="28"/>
        </w:rPr>
      </w:pPr>
      <w:r w:rsidRPr="009B400C">
        <w:rPr>
          <w:sz w:val="28"/>
          <w:szCs w:val="28"/>
        </w:rPr>
        <w:t xml:space="preserve">5.Правильное поведение с соседями. Воспитанность и ответственность за свои поступки. Умение управлять своими эмоциями, оценивать своё поведение и соотносить с эталоном.  </w:t>
      </w:r>
    </w:p>
    <w:p w:rsidR="00BF76C9" w:rsidRPr="009B400C" w:rsidRDefault="00BF76C9" w:rsidP="009B400C">
      <w:pPr>
        <w:pStyle w:val="a8"/>
        <w:ind w:left="-709"/>
        <w:jc w:val="both"/>
        <w:rPr>
          <w:sz w:val="28"/>
          <w:szCs w:val="28"/>
        </w:rPr>
      </w:pPr>
      <w:r w:rsidRPr="009B400C">
        <w:rPr>
          <w:sz w:val="28"/>
          <w:szCs w:val="28"/>
        </w:rPr>
        <w:t xml:space="preserve">6. Умение общения со знакомыми, уважение к старшим. Речь – средство воздействия на мысли, чувства и поведение людей. </w:t>
      </w:r>
    </w:p>
    <w:p w:rsidR="00BF76C9" w:rsidRPr="009B400C" w:rsidRDefault="00BF76C9" w:rsidP="009B400C">
      <w:pPr>
        <w:pStyle w:val="a8"/>
        <w:ind w:left="-709"/>
        <w:jc w:val="both"/>
        <w:rPr>
          <w:i/>
          <w:sz w:val="28"/>
          <w:szCs w:val="28"/>
        </w:rPr>
      </w:pPr>
      <w:r w:rsidRPr="009B400C">
        <w:rPr>
          <w:b/>
          <w:sz w:val="28"/>
          <w:szCs w:val="28"/>
        </w:rPr>
        <w:t>Практическая деятельность.</w:t>
      </w:r>
      <w:r w:rsidRPr="009B400C">
        <w:rPr>
          <w:sz w:val="28"/>
          <w:szCs w:val="28"/>
        </w:rPr>
        <w:t xml:space="preserve"> </w:t>
      </w:r>
    </w:p>
    <w:p w:rsidR="00BF76C9" w:rsidRPr="009B400C" w:rsidRDefault="00BF76C9" w:rsidP="009B400C">
      <w:pPr>
        <w:pStyle w:val="a8"/>
        <w:ind w:left="-709"/>
        <w:jc w:val="both"/>
        <w:rPr>
          <w:sz w:val="28"/>
          <w:szCs w:val="28"/>
        </w:rPr>
      </w:pPr>
      <w:r w:rsidRPr="009B400C">
        <w:rPr>
          <w:sz w:val="28"/>
          <w:szCs w:val="28"/>
        </w:rPr>
        <w:t xml:space="preserve">1. Беседа. </w:t>
      </w:r>
      <w:proofErr w:type="gramStart"/>
      <w:r w:rsidRPr="009B400C">
        <w:rPr>
          <w:sz w:val="28"/>
          <w:szCs w:val="28"/>
        </w:rPr>
        <w:t>Дидактическая  игра</w:t>
      </w:r>
      <w:proofErr w:type="gramEnd"/>
      <w:r w:rsidRPr="009B400C">
        <w:rPr>
          <w:sz w:val="28"/>
          <w:szCs w:val="28"/>
        </w:rPr>
        <w:t xml:space="preserve"> «Весёлые загадки». Игра-</w:t>
      </w:r>
      <w:proofErr w:type="spellStart"/>
      <w:proofErr w:type="gramStart"/>
      <w:r w:rsidRPr="009B400C">
        <w:rPr>
          <w:sz w:val="28"/>
          <w:szCs w:val="28"/>
        </w:rPr>
        <w:t>инсценировка«</w:t>
      </w:r>
      <w:proofErr w:type="gramEnd"/>
      <w:r w:rsidRPr="009B400C">
        <w:rPr>
          <w:sz w:val="28"/>
          <w:szCs w:val="28"/>
        </w:rPr>
        <w:t>Кошачьи</w:t>
      </w:r>
      <w:proofErr w:type="spellEnd"/>
      <w:r w:rsidRPr="009B400C">
        <w:rPr>
          <w:sz w:val="28"/>
          <w:szCs w:val="28"/>
        </w:rPr>
        <w:t xml:space="preserve"> повадки». </w:t>
      </w:r>
    </w:p>
    <w:p w:rsidR="00BF76C9" w:rsidRPr="009B400C" w:rsidRDefault="00BF76C9" w:rsidP="009B400C">
      <w:pPr>
        <w:pStyle w:val="a8"/>
        <w:ind w:left="-709"/>
        <w:jc w:val="both"/>
        <w:rPr>
          <w:sz w:val="28"/>
          <w:szCs w:val="28"/>
        </w:rPr>
      </w:pPr>
      <w:r w:rsidRPr="009B400C">
        <w:rPr>
          <w:sz w:val="28"/>
          <w:szCs w:val="28"/>
        </w:rPr>
        <w:t xml:space="preserve">2.Чтение стихотворения, беседа по теме. </w:t>
      </w:r>
      <w:proofErr w:type="gramStart"/>
      <w:r w:rsidRPr="009B400C">
        <w:rPr>
          <w:sz w:val="28"/>
          <w:szCs w:val="28"/>
        </w:rPr>
        <w:t>Дидактическая  игра</w:t>
      </w:r>
      <w:proofErr w:type="gramEnd"/>
      <w:r w:rsidRPr="009B400C">
        <w:rPr>
          <w:sz w:val="28"/>
          <w:szCs w:val="28"/>
        </w:rPr>
        <w:t xml:space="preserve"> «Чей хвост?» Игровая ситуация. </w:t>
      </w:r>
      <w:proofErr w:type="gramStart"/>
      <w:r w:rsidRPr="009B400C">
        <w:rPr>
          <w:sz w:val="28"/>
          <w:szCs w:val="28"/>
        </w:rPr>
        <w:t>Дидактическая  игра</w:t>
      </w:r>
      <w:proofErr w:type="gramEnd"/>
      <w:r w:rsidRPr="009B400C">
        <w:rPr>
          <w:sz w:val="28"/>
          <w:szCs w:val="28"/>
        </w:rPr>
        <w:t xml:space="preserve"> «Чьи детки?»</w:t>
      </w:r>
    </w:p>
    <w:p w:rsidR="00BF76C9" w:rsidRPr="009B400C" w:rsidRDefault="00BF76C9" w:rsidP="009B400C">
      <w:pPr>
        <w:pStyle w:val="a8"/>
        <w:ind w:left="-709" w:right="-108"/>
        <w:jc w:val="both"/>
        <w:rPr>
          <w:sz w:val="28"/>
          <w:szCs w:val="28"/>
        </w:rPr>
      </w:pPr>
      <w:r w:rsidRPr="009B400C">
        <w:rPr>
          <w:sz w:val="28"/>
          <w:szCs w:val="28"/>
        </w:rPr>
        <w:t xml:space="preserve">3. Чтение рассказов </w:t>
      </w:r>
      <w:proofErr w:type="spellStart"/>
      <w:r w:rsidRPr="009B400C">
        <w:rPr>
          <w:sz w:val="28"/>
          <w:szCs w:val="28"/>
        </w:rPr>
        <w:t>М.Пришвина</w:t>
      </w:r>
      <w:proofErr w:type="spellEnd"/>
      <w:r w:rsidRPr="009B400C">
        <w:rPr>
          <w:sz w:val="28"/>
          <w:szCs w:val="28"/>
        </w:rPr>
        <w:t xml:space="preserve">, беседа по теме. Речевая ситуация «Помоги другу», игра «Кто рядом?». </w:t>
      </w:r>
    </w:p>
    <w:p w:rsidR="00BF76C9" w:rsidRPr="009B400C" w:rsidRDefault="00BF76C9" w:rsidP="009B400C">
      <w:pPr>
        <w:pStyle w:val="a8"/>
        <w:ind w:left="-709" w:right="-108"/>
        <w:jc w:val="both"/>
        <w:rPr>
          <w:sz w:val="28"/>
          <w:szCs w:val="28"/>
        </w:rPr>
      </w:pPr>
      <w:r w:rsidRPr="009B400C">
        <w:rPr>
          <w:sz w:val="28"/>
          <w:szCs w:val="28"/>
        </w:rPr>
        <w:t>4. Речевая ситуация. Чтение и обсуждение пословиц и поговорок о семье. Конкурс «Фотографии рассказывают»</w:t>
      </w:r>
    </w:p>
    <w:p w:rsidR="00BF76C9" w:rsidRPr="009B400C" w:rsidRDefault="00BF76C9" w:rsidP="009B400C">
      <w:pPr>
        <w:pStyle w:val="a8"/>
        <w:ind w:left="-709"/>
        <w:jc w:val="both"/>
        <w:rPr>
          <w:sz w:val="28"/>
          <w:szCs w:val="28"/>
        </w:rPr>
      </w:pPr>
      <w:r w:rsidRPr="009B400C">
        <w:rPr>
          <w:sz w:val="28"/>
          <w:szCs w:val="28"/>
        </w:rPr>
        <w:t xml:space="preserve">5. Беседа по теме. Этюды на выражение эмоций, жестов. </w:t>
      </w:r>
      <w:r w:rsidRPr="009B400C">
        <w:rPr>
          <w:bCs/>
          <w:sz w:val="28"/>
          <w:szCs w:val="28"/>
        </w:rPr>
        <w:t>Игра-знакомство «Соседи». Конкурс проектов оформления детских площадок и улицы.</w:t>
      </w:r>
    </w:p>
    <w:p w:rsidR="00BF76C9" w:rsidRPr="009B400C" w:rsidRDefault="00BF76C9" w:rsidP="009B400C">
      <w:pPr>
        <w:pStyle w:val="a8"/>
        <w:ind w:left="-709"/>
        <w:jc w:val="both"/>
        <w:rPr>
          <w:sz w:val="28"/>
          <w:szCs w:val="28"/>
        </w:rPr>
      </w:pPr>
      <w:r w:rsidRPr="009B400C">
        <w:rPr>
          <w:sz w:val="28"/>
          <w:szCs w:val="28"/>
        </w:rPr>
        <w:t>6.Рисование по теме. Тренировочные упражнения «Учимся говорить вежливые слова».</w:t>
      </w:r>
      <w:r w:rsidRPr="009B400C">
        <w:rPr>
          <w:b/>
          <w:caps/>
          <w:sz w:val="28"/>
          <w:szCs w:val="28"/>
        </w:rPr>
        <w:t xml:space="preserve"> </w:t>
      </w:r>
    </w:p>
    <w:p w:rsidR="00BF76C9" w:rsidRPr="009B400C" w:rsidRDefault="00BF76C9" w:rsidP="009B400C">
      <w:pPr>
        <w:ind w:left="-1069"/>
        <w:jc w:val="both"/>
        <w:rPr>
          <w:sz w:val="28"/>
          <w:szCs w:val="28"/>
        </w:rPr>
      </w:pPr>
      <w:r w:rsidRPr="009B400C">
        <w:rPr>
          <w:i/>
          <w:sz w:val="28"/>
          <w:szCs w:val="28"/>
        </w:rPr>
        <w:t>Форма проведения:</w:t>
      </w:r>
      <w:r w:rsidRPr="009B400C">
        <w:rPr>
          <w:sz w:val="28"/>
          <w:szCs w:val="28"/>
        </w:rPr>
        <w:t xml:space="preserve"> игровое учебное занятие, беседа, речевая ситуация.</w:t>
      </w:r>
    </w:p>
    <w:p w:rsidR="00BF76C9" w:rsidRPr="009B400C" w:rsidRDefault="00BF76C9" w:rsidP="009B400C">
      <w:pPr>
        <w:ind w:left="-1069"/>
        <w:jc w:val="both"/>
        <w:rPr>
          <w:sz w:val="28"/>
          <w:szCs w:val="28"/>
        </w:rPr>
      </w:pPr>
      <w:r w:rsidRPr="009B400C">
        <w:rPr>
          <w:i/>
          <w:sz w:val="28"/>
          <w:szCs w:val="28"/>
        </w:rPr>
        <w:t>Методы и приемы:</w:t>
      </w:r>
      <w:r w:rsidRPr="009B400C">
        <w:rPr>
          <w:sz w:val="28"/>
          <w:szCs w:val="28"/>
        </w:rPr>
        <w:t xml:space="preserve"> словесный (характеристика, объяснение), наглядный (демонстрация мимических этюдов, схемы описательных рассказов), </w:t>
      </w:r>
      <w:proofErr w:type="spellStart"/>
      <w:r w:rsidRPr="009B400C">
        <w:rPr>
          <w:sz w:val="28"/>
          <w:szCs w:val="28"/>
        </w:rPr>
        <w:t>деятельностный</w:t>
      </w:r>
      <w:proofErr w:type="spellEnd"/>
      <w:r w:rsidRPr="009B400C">
        <w:rPr>
          <w:sz w:val="28"/>
          <w:szCs w:val="28"/>
        </w:rPr>
        <w:t xml:space="preserve"> (выполнение логических упражнений, речевых разминок).</w:t>
      </w:r>
    </w:p>
    <w:p w:rsidR="00BF76C9" w:rsidRPr="009B400C" w:rsidRDefault="00BF76C9" w:rsidP="009B400C">
      <w:pPr>
        <w:ind w:left="-1069"/>
        <w:jc w:val="both"/>
        <w:rPr>
          <w:sz w:val="28"/>
          <w:szCs w:val="28"/>
        </w:rPr>
      </w:pPr>
      <w:r w:rsidRPr="009B400C">
        <w:rPr>
          <w:i/>
          <w:sz w:val="28"/>
          <w:szCs w:val="28"/>
        </w:rPr>
        <w:t>Формы подведения итогов</w:t>
      </w:r>
      <w:r w:rsidRPr="009B400C">
        <w:rPr>
          <w:sz w:val="28"/>
          <w:szCs w:val="28"/>
        </w:rPr>
        <w:t>: выполнение самостоятельной работы по определенным заданиям.</w:t>
      </w:r>
    </w:p>
    <w:p w:rsidR="00BF76C9" w:rsidRPr="009B400C" w:rsidRDefault="00BF76C9" w:rsidP="009B400C">
      <w:pPr>
        <w:pStyle w:val="a8"/>
        <w:jc w:val="both"/>
        <w:rPr>
          <w:b/>
          <w:sz w:val="28"/>
          <w:szCs w:val="28"/>
        </w:rPr>
      </w:pPr>
      <w:r w:rsidRPr="009B400C">
        <w:rPr>
          <w:b/>
          <w:sz w:val="28"/>
          <w:szCs w:val="28"/>
        </w:rPr>
        <w:t xml:space="preserve"> </w:t>
      </w:r>
    </w:p>
    <w:p w:rsidR="00BF76C9" w:rsidRPr="009B400C" w:rsidRDefault="00BF76C9" w:rsidP="009B400C">
      <w:pPr>
        <w:ind w:left="-142"/>
        <w:jc w:val="both"/>
        <w:rPr>
          <w:b/>
          <w:sz w:val="28"/>
          <w:szCs w:val="28"/>
        </w:rPr>
      </w:pPr>
      <w:r w:rsidRPr="009B400C">
        <w:rPr>
          <w:b/>
          <w:sz w:val="28"/>
          <w:szCs w:val="28"/>
        </w:rPr>
        <w:t xml:space="preserve">2. Давайте играть вместе!  </w:t>
      </w:r>
    </w:p>
    <w:p w:rsidR="00BF76C9" w:rsidRPr="009B400C" w:rsidRDefault="00BF76C9" w:rsidP="009B400C">
      <w:pPr>
        <w:ind w:left="-142"/>
        <w:jc w:val="both"/>
        <w:rPr>
          <w:b/>
          <w:sz w:val="28"/>
          <w:szCs w:val="28"/>
        </w:rPr>
      </w:pPr>
    </w:p>
    <w:p w:rsidR="00BF76C9" w:rsidRPr="009B400C" w:rsidRDefault="00BF76C9" w:rsidP="009B400C">
      <w:pPr>
        <w:ind w:left="-993"/>
        <w:jc w:val="both"/>
        <w:rPr>
          <w:sz w:val="28"/>
          <w:szCs w:val="28"/>
        </w:rPr>
      </w:pPr>
      <w:r w:rsidRPr="009B400C">
        <w:rPr>
          <w:b/>
          <w:sz w:val="28"/>
          <w:szCs w:val="28"/>
        </w:rPr>
        <w:t xml:space="preserve">Теоретическая часть. </w:t>
      </w:r>
    </w:p>
    <w:p w:rsidR="00BF76C9" w:rsidRPr="009B400C" w:rsidRDefault="00BF76C9" w:rsidP="009B400C">
      <w:pPr>
        <w:ind w:left="-993"/>
        <w:jc w:val="both"/>
        <w:rPr>
          <w:sz w:val="28"/>
          <w:szCs w:val="28"/>
        </w:rPr>
      </w:pPr>
      <w:r w:rsidRPr="009B400C">
        <w:rPr>
          <w:sz w:val="28"/>
          <w:szCs w:val="28"/>
        </w:rPr>
        <w:t xml:space="preserve">1. Роль звучащего слова, представление о звуках речи. </w:t>
      </w:r>
      <w:proofErr w:type="gramStart"/>
      <w:r w:rsidRPr="009B400C">
        <w:rPr>
          <w:sz w:val="28"/>
          <w:szCs w:val="28"/>
        </w:rPr>
        <w:t>Звуки  речевые</w:t>
      </w:r>
      <w:proofErr w:type="gramEnd"/>
      <w:r w:rsidRPr="009B400C">
        <w:rPr>
          <w:sz w:val="28"/>
          <w:szCs w:val="28"/>
        </w:rPr>
        <w:t xml:space="preserve"> и неречевые. Звуки речи и музыки.</w:t>
      </w:r>
    </w:p>
    <w:p w:rsidR="00BF76C9" w:rsidRPr="009B400C" w:rsidRDefault="00BF76C9" w:rsidP="009B400C">
      <w:pPr>
        <w:ind w:left="-993"/>
        <w:jc w:val="both"/>
        <w:rPr>
          <w:sz w:val="28"/>
          <w:szCs w:val="28"/>
        </w:rPr>
      </w:pPr>
      <w:r w:rsidRPr="009B400C">
        <w:rPr>
          <w:sz w:val="28"/>
          <w:szCs w:val="28"/>
        </w:rPr>
        <w:t xml:space="preserve">2. </w:t>
      </w:r>
      <w:proofErr w:type="gramStart"/>
      <w:r w:rsidRPr="009B400C">
        <w:rPr>
          <w:sz w:val="28"/>
          <w:szCs w:val="28"/>
        </w:rPr>
        <w:t>Значение  слова</w:t>
      </w:r>
      <w:proofErr w:type="gramEnd"/>
      <w:r w:rsidRPr="009B400C">
        <w:rPr>
          <w:sz w:val="28"/>
          <w:szCs w:val="28"/>
        </w:rPr>
        <w:t xml:space="preserve">. Красота поэтического слова. </w:t>
      </w:r>
      <w:proofErr w:type="gramStart"/>
      <w:r w:rsidRPr="009B400C">
        <w:rPr>
          <w:sz w:val="28"/>
          <w:szCs w:val="28"/>
        </w:rPr>
        <w:t>Упражнять  в</w:t>
      </w:r>
      <w:proofErr w:type="gramEnd"/>
      <w:r w:rsidRPr="009B400C">
        <w:rPr>
          <w:sz w:val="28"/>
          <w:szCs w:val="28"/>
        </w:rPr>
        <w:t xml:space="preserve"> придумывании рифмы к словам. </w:t>
      </w:r>
    </w:p>
    <w:p w:rsidR="00BF76C9" w:rsidRPr="009B400C" w:rsidRDefault="00BF76C9" w:rsidP="009B400C">
      <w:pPr>
        <w:ind w:left="-993"/>
        <w:jc w:val="both"/>
        <w:rPr>
          <w:sz w:val="28"/>
          <w:szCs w:val="28"/>
        </w:rPr>
      </w:pPr>
      <w:r w:rsidRPr="009B400C">
        <w:rPr>
          <w:sz w:val="28"/>
          <w:szCs w:val="28"/>
        </w:rPr>
        <w:t>3. Понятие «загадка». История загадок. Искусство правильно задавать вопросы и грамотно отвечать.</w:t>
      </w:r>
    </w:p>
    <w:p w:rsidR="00BF76C9" w:rsidRPr="009B400C" w:rsidRDefault="00BF76C9" w:rsidP="009B400C">
      <w:pPr>
        <w:ind w:left="-993"/>
        <w:jc w:val="both"/>
        <w:rPr>
          <w:sz w:val="28"/>
          <w:szCs w:val="28"/>
        </w:rPr>
      </w:pPr>
      <w:r w:rsidRPr="009B400C">
        <w:rPr>
          <w:sz w:val="28"/>
          <w:szCs w:val="28"/>
        </w:rPr>
        <w:t>4. Понятие «скороговорка». Для чего их придумали. Осмысленное произношение и чёткая дикция. Индивидуальное и коллективное их произнесение.</w:t>
      </w:r>
    </w:p>
    <w:p w:rsidR="00BF76C9" w:rsidRPr="009B400C" w:rsidRDefault="00BF76C9" w:rsidP="009B400C">
      <w:pPr>
        <w:ind w:left="-993"/>
        <w:jc w:val="both"/>
        <w:rPr>
          <w:sz w:val="28"/>
          <w:szCs w:val="28"/>
        </w:rPr>
      </w:pPr>
      <w:r w:rsidRPr="009B400C">
        <w:rPr>
          <w:sz w:val="28"/>
          <w:szCs w:val="28"/>
        </w:rPr>
        <w:t>5. Понятие «</w:t>
      </w:r>
      <w:proofErr w:type="spellStart"/>
      <w:r w:rsidRPr="009B400C">
        <w:rPr>
          <w:sz w:val="28"/>
          <w:szCs w:val="28"/>
        </w:rPr>
        <w:t>чистоговорка</w:t>
      </w:r>
      <w:proofErr w:type="spellEnd"/>
      <w:r w:rsidRPr="009B400C">
        <w:rPr>
          <w:sz w:val="28"/>
          <w:szCs w:val="28"/>
        </w:rPr>
        <w:t xml:space="preserve">». Осмысленное произнесение </w:t>
      </w:r>
      <w:proofErr w:type="spellStart"/>
      <w:r w:rsidRPr="009B400C">
        <w:rPr>
          <w:sz w:val="28"/>
          <w:szCs w:val="28"/>
        </w:rPr>
        <w:t>чистоговорок</w:t>
      </w:r>
      <w:proofErr w:type="spellEnd"/>
      <w:r w:rsidRPr="009B400C">
        <w:rPr>
          <w:sz w:val="28"/>
          <w:szCs w:val="28"/>
        </w:rPr>
        <w:t xml:space="preserve"> через вопрос-ответ. Работа в парах. </w:t>
      </w:r>
      <w:proofErr w:type="gramStart"/>
      <w:r w:rsidRPr="009B400C">
        <w:rPr>
          <w:sz w:val="28"/>
          <w:szCs w:val="28"/>
        </w:rPr>
        <w:t>Диалогическая  и</w:t>
      </w:r>
      <w:proofErr w:type="gramEnd"/>
      <w:r w:rsidRPr="009B400C">
        <w:rPr>
          <w:sz w:val="28"/>
          <w:szCs w:val="28"/>
        </w:rPr>
        <w:t xml:space="preserve"> монологическая речь.</w:t>
      </w:r>
    </w:p>
    <w:p w:rsidR="00BF76C9" w:rsidRPr="009B400C" w:rsidRDefault="00BF76C9" w:rsidP="009B400C">
      <w:pPr>
        <w:ind w:left="-993"/>
        <w:jc w:val="both"/>
        <w:rPr>
          <w:sz w:val="28"/>
          <w:szCs w:val="28"/>
        </w:rPr>
      </w:pPr>
      <w:r w:rsidRPr="009B400C">
        <w:rPr>
          <w:b/>
          <w:sz w:val="28"/>
          <w:szCs w:val="28"/>
        </w:rPr>
        <w:lastRenderedPageBreak/>
        <w:t>Практическая деятельность.</w:t>
      </w:r>
      <w:r w:rsidRPr="009B400C">
        <w:rPr>
          <w:sz w:val="28"/>
          <w:szCs w:val="28"/>
        </w:rPr>
        <w:t xml:space="preserve"> </w:t>
      </w:r>
    </w:p>
    <w:p w:rsidR="00BF76C9" w:rsidRPr="009B400C" w:rsidRDefault="00BF76C9" w:rsidP="009B400C">
      <w:pPr>
        <w:ind w:left="-993"/>
        <w:jc w:val="both"/>
        <w:rPr>
          <w:sz w:val="28"/>
          <w:szCs w:val="28"/>
        </w:rPr>
      </w:pPr>
      <w:r w:rsidRPr="009B400C">
        <w:rPr>
          <w:sz w:val="28"/>
          <w:szCs w:val="28"/>
        </w:rPr>
        <w:t>1.Игра</w:t>
      </w:r>
      <w:proofErr w:type="gramStart"/>
      <w:r w:rsidRPr="009B400C">
        <w:rPr>
          <w:sz w:val="28"/>
          <w:szCs w:val="28"/>
        </w:rPr>
        <w:t xml:space="preserve">   «</w:t>
      </w:r>
      <w:proofErr w:type="gramEnd"/>
      <w:r w:rsidRPr="009B400C">
        <w:rPr>
          <w:sz w:val="28"/>
          <w:szCs w:val="28"/>
        </w:rPr>
        <w:t>Пиктограммы». Дидактическая игра «По первым звукам»</w:t>
      </w:r>
    </w:p>
    <w:p w:rsidR="00BF76C9" w:rsidRPr="009B400C" w:rsidRDefault="00BF76C9" w:rsidP="009B400C">
      <w:pPr>
        <w:ind w:left="-993"/>
        <w:jc w:val="both"/>
        <w:rPr>
          <w:sz w:val="28"/>
          <w:szCs w:val="28"/>
        </w:rPr>
      </w:pPr>
      <w:r w:rsidRPr="009B400C">
        <w:rPr>
          <w:sz w:val="28"/>
          <w:szCs w:val="28"/>
        </w:rPr>
        <w:t>2. Чтение стихов, игра «Словотворчество</w:t>
      </w:r>
      <w:proofErr w:type="gramStart"/>
      <w:r w:rsidRPr="009B400C">
        <w:rPr>
          <w:sz w:val="28"/>
          <w:szCs w:val="28"/>
        </w:rPr>
        <w:t xml:space="preserve">»,   </w:t>
      </w:r>
      <w:proofErr w:type="gramEnd"/>
      <w:r w:rsidRPr="009B400C">
        <w:rPr>
          <w:sz w:val="28"/>
          <w:szCs w:val="28"/>
        </w:rPr>
        <w:t>игра   «Пиктограммы».</w:t>
      </w:r>
    </w:p>
    <w:p w:rsidR="00BF76C9" w:rsidRPr="009B400C" w:rsidRDefault="00BF76C9" w:rsidP="009B400C">
      <w:pPr>
        <w:ind w:left="-993"/>
        <w:jc w:val="both"/>
        <w:rPr>
          <w:sz w:val="28"/>
          <w:szCs w:val="28"/>
        </w:rPr>
      </w:pPr>
      <w:r w:rsidRPr="009B400C">
        <w:rPr>
          <w:sz w:val="28"/>
          <w:szCs w:val="28"/>
        </w:rPr>
        <w:t xml:space="preserve">3. Игра-головоломка, рисование </w:t>
      </w:r>
      <w:proofErr w:type="gramStart"/>
      <w:r w:rsidRPr="009B400C">
        <w:rPr>
          <w:sz w:val="28"/>
          <w:szCs w:val="28"/>
        </w:rPr>
        <w:t>отгадок,  словесные</w:t>
      </w:r>
      <w:proofErr w:type="gramEnd"/>
      <w:r w:rsidRPr="009B400C">
        <w:rPr>
          <w:sz w:val="28"/>
          <w:szCs w:val="28"/>
        </w:rPr>
        <w:t xml:space="preserve"> игры. </w:t>
      </w:r>
    </w:p>
    <w:p w:rsidR="00BF76C9" w:rsidRPr="009B400C" w:rsidRDefault="00BF76C9" w:rsidP="009B400C">
      <w:pPr>
        <w:ind w:left="-993"/>
        <w:jc w:val="both"/>
        <w:rPr>
          <w:sz w:val="28"/>
          <w:szCs w:val="28"/>
        </w:rPr>
      </w:pPr>
      <w:r w:rsidRPr="009B400C">
        <w:rPr>
          <w:sz w:val="28"/>
          <w:szCs w:val="28"/>
        </w:rPr>
        <w:t xml:space="preserve">4.Речевая </w:t>
      </w:r>
      <w:proofErr w:type="gramStart"/>
      <w:r w:rsidRPr="009B400C">
        <w:rPr>
          <w:sz w:val="28"/>
          <w:szCs w:val="28"/>
        </w:rPr>
        <w:t>разминка,  художественное</w:t>
      </w:r>
      <w:proofErr w:type="gramEnd"/>
      <w:r w:rsidRPr="009B400C">
        <w:rPr>
          <w:sz w:val="28"/>
          <w:szCs w:val="28"/>
        </w:rPr>
        <w:t xml:space="preserve"> слово, упражнение «Что не так».</w:t>
      </w:r>
    </w:p>
    <w:p w:rsidR="00BF76C9" w:rsidRPr="009B400C" w:rsidRDefault="00BF76C9" w:rsidP="009B400C">
      <w:pPr>
        <w:ind w:left="-993"/>
        <w:jc w:val="both"/>
        <w:rPr>
          <w:sz w:val="28"/>
          <w:szCs w:val="28"/>
        </w:rPr>
      </w:pPr>
      <w:r w:rsidRPr="009B400C">
        <w:rPr>
          <w:sz w:val="28"/>
          <w:szCs w:val="28"/>
        </w:rPr>
        <w:t xml:space="preserve">5. Артикуляционная гимнастика, этюды по содержанию </w:t>
      </w:r>
      <w:proofErr w:type="spellStart"/>
      <w:r w:rsidRPr="009B400C">
        <w:rPr>
          <w:sz w:val="28"/>
          <w:szCs w:val="28"/>
        </w:rPr>
        <w:t>чистоговорок</w:t>
      </w:r>
      <w:proofErr w:type="spellEnd"/>
      <w:r w:rsidRPr="009B400C">
        <w:rPr>
          <w:sz w:val="28"/>
          <w:szCs w:val="28"/>
        </w:rPr>
        <w:t>, игровая ситуация.</w:t>
      </w:r>
    </w:p>
    <w:p w:rsidR="00BF76C9" w:rsidRPr="009B400C" w:rsidRDefault="00BF76C9" w:rsidP="009B400C">
      <w:pPr>
        <w:pStyle w:val="a9"/>
        <w:spacing w:before="0" w:beforeAutospacing="0" w:after="0" w:afterAutospacing="0"/>
        <w:ind w:left="-993"/>
        <w:jc w:val="both"/>
        <w:rPr>
          <w:sz w:val="28"/>
          <w:szCs w:val="28"/>
        </w:rPr>
      </w:pPr>
      <w:r w:rsidRPr="009B400C">
        <w:rPr>
          <w:i/>
          <w:sz w:val="28"/>
          <w:szCs w:val="28"/>
        </w:rPr>
        <w:t>Форма проведения:</w:t>
      </w:r>
      <w:r w:rsidRPr="009B400C">
        <w:rPr>
          <w:sz w:val="28"/>
          <w:szCs w:val="28"/>
        </w:rPr>
        <w:t xml:space="preserve"> изучение и первичное закрепление новых знаний и способов действий, практикум, игровое учебное занятие, игры-тренинги.</w:t>
      </w:r>
    </w:p>
    <w:p w:rsidR="00BF76C9" w:rsidRPr="009B400C" w:rsidRDefault="00BF76C9" w:rsidP="009B400C">
      <w:pPr>
        <w:ind w:left="-993"/>
        <w:jc w:val="both"/>
        <w:rPr>
          <w:sz w:val="28"/>
          <w:szCs w:val="28"/>
        </w:rPr>
      </w:pPr>
      <w:r w:rsidRPr="009B400C">
        <w:rPr>
          <w:i/>
          <w:sz w:val="28"/>
          <w:szCs w:val="28"/>
        </w:rPr>
        <w:t>Методы и приемы:</w:t>
      </w:r>
      <w:r w:rsidRPr="009B400C">
        <w:rPr>
          <w:sz w:val="28"/>
          <w:szCs w:val="28"/>
        </w:rPr>
        <w:t xml:space="preserve"> словесный (беседа, объяснение, речевая разминка, художественное слово), наглядный (наблюдения, демонстрация), частично-поисковый, </w:t>
      </w:r>
      <w:proofErr w:type="spellStart"/>
      <w:r w:rsidRPr="009B400C">
        <w:rPr>
          <w:sz w:val="28"/>
          <w:szCs w:val="28"/>
        </w:rPr>
        <w:t>деятельностный</w:t>
      </w:r>
      <w:proofErr w:type="spellEnd"/>
      <w:r w:rsidRPr="009B400C">
        <w:rPr>
          <w:sz w:val="28"/>
          <w:szCs w:val="28"/>
        </w:rPr>
        <w:t>.</w:t>
      </w:r>
    </w:p>
    <w:p w:rsidR="00BF76C9" w:rsidRPr="009B400C" w:rsidRDefault="00BF76C9" w:rsidP="009B400C">
      <w:pPr>
        <w:ind w:left="-993"/>
        <w:jc w:val="both"/>
        <w:rPr>
          <w:sz w:val="28"/>
          <w:szCs w:val="28"/>
        </w:rPr>
      </w:pPr>
      <w:r w:rsidRPr="009B400C">
        <w:rPr>
          <w:i/>
          <w:sz w:val="28"/>
          <w:szCs w:val="28"/>
        </w:rPr>
        <w:t>Формы подведения итогов</w:t>
      </w:r>
      <w:r w:rsidRPr="009B400C">
        <w:rPr>
          <w:sz w:val="28"/>
          <w:szCs w:val="28"/>
        </w:rPr>
        <w:t>: викторина.</w:t>
      </w:r>
    </w:p>
    <w:p w:rsidR="00BF76C9" w:rsidRPr="009B400C" w:rsidRDefault="00BF76C9" w:rsidP="009B400C">
      <w:pPr>
        <w:ind w:left="-993"/>
        <w:jc w:val="both"/>
        <w:rPr>
          <w:b/>
          <w:sz w:val="28"/>
          <w:szCs w:val="28"/>
        </w:rPr>
      </w:pPr>
    </w:p>
    <w:p w:rsidR="00BF76C9" w:rsidRPr="009B400C" w:rsidRDefault="00BF76C9" w:rsidP="009B400C">
      <w:pPr>
        <w:ind w:left="-993"/>
        <w:jc w:val="both"/>
        <w:rPr>
          <w:sz w:val="28"/>
          <w:szCs w:val="28"/>
        </w:rPr>
      </w:pPr>
      <w:r w:rsidRPr="009B400C">
        <w:rPr>
          <w:b/>
          <w:sz w:val="28"/>
          <w:szCs w:val="28"/>
        </w:rPr>
        <w:t>3.  Секреты твоего успеха.</w:t>
      </w:r>
    </w:p>
    <w:p w:rsidR="00BF76C9" w:rsidRPr="009B400C" w:rsidRDefault="00BF76C9" w:rsidP="009B400C">
      <w:pPr>
        <w:ind w:left="-993"/>
        <w:jc w:val="both"/>
        <w:rPr>
          <w:b/>
          <w:sz w:val="28"/>
          <w:szCs w:val="28"/>
        </w:rPr>
      </w:pPr>
    </w:p>
    <w:p w:rsidR="00BF76C9" w:rsidRPr="009B400C" w:rsidRDefault="00BF76C9" w:rsidP="009B400C">
      <w:pPr>
        <w:ind w:left="-993"/>
        <w:jc w:val="both"/>
        <w:rPr>
          <w:sz w:val="28"/>
          <w:szCs w:val="28"/>
        </w:rPr>
      </w:pPr>
      <w:r w:rsidRPr="009B400C">
        <w:rPr>
          <w:b/>
          <w:sz w:val="28"/>
          <w:szCs w:val="28"/>
        </w:rPr>
        <w:t xml:space="preserve">Теоретическая часть. </w:t>
      </w:r>
    </w:p>
    <w:p w:rsidR="00BF76C9" w:rsidRPr="009B400C" w:rsidRDefault="00BF76C9" w:rsidP="009B400C">
      <w:pPr>
        <w:ind w:left="-993"/>
        <w:jc w:val="both"/>
        <w:rPr>
          <w:sz w:val="28"/>
          <w:szCs w:val="28"/>
        </w:rPr>
      </w:pPr>
      <w:r w:rsidRPr="009B400C">
        <w:rPr>
          <w:sz w:val="28"/>
          <w:szCs w:val="28"/>
        </w:rPr>
        <w:t xml:space="preserve">1.Правила поведения на природе. Явления природы и деятельность людей, характерная данному времени года. </w:t>
      </w:r>
      <w:proofErr w:type="gramStart"/>
      <w:r w:rsidRPr="009B400C">
        <w:rPr>
          <w:sz w:val="28"/>
          <w:szCs w:val="28"/>
        </w:rPr>
        <w:t>Общение  с</w:t>
      </w:r>
      <w:proofErr w:type="gramEnd"/>
      <w:r w:rsidRPr="009B400C">
        <w:rPr>
          <w:sz w:val="28"/>
          <w:szCs w:val="28"/>
        </w:rPr>
        <w:t xml:space="preserve"> природой. Что могут рассказать растения и животные.</w:t>
      </w:r>
    </w:p>
    <w:p w:rsidR="00BF76C9" w:rsidRPr="009B400C" w:rsidRDefault="00BF76C9" w:rsidP="009B400C">
      <w:pPr>
        <w:ind w:left="-993"/>
        <w:jc w:val="both"/>
        <w:rPr>
          <w:sz w:val="28"/>
          <w:szCs w:val="28"/>
        </w:rPr>
      </w:pPr>
      <w:r w:rsidRPr="009B400C">
        <w:rPr>
          <w:sz w:val="28"/>
          <w:szCs w:val="28"/>
        </w:rPr>
        <w:t>2. Названия и образ жизни лесных животных. Описание животных, их поведения, действий. Воспитание гуманного отношения к животным</w:t>
      </w:r>
    </w:p>
    <w:p w:rsidR="00BF76C9" w:rsidRPr="009B400C" w:rsidRDefault="00BF76C9" w:rsidP="009B400C">
      <w:pPr>
        <w:ind w:left="-993"/>
        <w:jc w:val="both"/>
        <w:rPr>
          <w:sz w:val="28"/>
          <w:szCs w:val="28"/>
        </w:rPr>
      </w:pPr>
      <w:r w:rsidRPr="009B400C">
        <w:rPr>
          <w:sz w:val="28"/>
          <w:szCs w:val="28"/>
        </w:rPr>
        <w:t xml:space="preserve"> 3. Закрепить знания о том, с помощью чего можно общаться на расстоянии. Умение строить текст письма (вступление, основная часть, концовка).</w:t>
      </w:r>
    </w:p>
    <w:p w:rsidR="00BF76C9" w:rsidRPr="009B400C" w:rsidRDefault="00BF76C9" w:rsidP="009B400C">
      <w:pPr>
        <w:ind w:left="-993"/>
        <w:jc w:val="both"/>
        <w:rPr>
          <w:sz w:val="28"/>
          <w:szCs w:val="28"/>
        </w:rPr>
      </w:pPr>
      <w:r w:rsidRPr="009B400C">
        <w:rPr>
          <w:sz w:val="28"/>
          <w:szCs w:val="28"/>
        </w:rPr>
        <w:t>4. Современные виды переписки (сайты общения, смс). Упражнять в записи письма с помощью пиктограмм. Знакомство с современными видами передачи информации (телеграф, видеоролики, скайп).</w:t>
      </w:r>
    </w:p>
    <w:p w:rsidR="00BF76C9" w:rsidRPr="009B400C" w:rsidRDefault="00BF76C9" w:rsidP="009B400C">
      <w:pPr>
        <w:ind w:left="-993"/>
        <w:jc w:val="both"/>
        <w:rPr>
          <w:sz w:val="28"/>
          <w:szCs w:val="28"/>
        </w:rPr>
      </w:pPr>
      <w:r w:rsidRPr="009B400C">
        <w:rPr>
          <w:sz w:val="28"/>
          <w:szCs w:val="28"/>
        </w:rPr>
        <w:t xml:space="preserve"> 5-6.  Показать роль книги в жизни человека. Развивать любовь к книге, бережное отношение к ней. Развивать коммуникативные способности. Показать роль книги в жизни человека. Развивать любовь к книге, бережное отношение к ней.</w:t>
      </w:r>
    </w:p>
    <w:p w:rsidR="00BF76C9" w:rsidRPr="009B400C" w:rsidRDefault="00BF76C9" w:rsidP="009B400C">
      <w:pPr>
        <w:ind w:left="-993"/>
        <w:jc w:val="both"/>
        <w:rPr>
          <w:sz w:val="28"/>
          <w:szCs w:val="28"/>
        </w:rPr>
      </w:pPr>
      <w:r w:rsidRPr="009B400C">
        <w:rPr>
          <w:sz w:val="28"/>
          <w:szCs w:val="28"/>
        </w:rPr>
        <w:t xml:space="preserve">7-8. Познакомить с правилами поведения в театре. Развивать творческую инициативу. Учить произносить фразы с определённой интонацией и с разной силой голоса. Развитие воображения, пантомимических навыков </w:t>
      </w:r>
    </w:p>
    <w:p w:rsidR="00BF76C9" w:rsidRPr="009B400C" w:rsidRDefault="00BF76C9" w:rsidP="009B400C">
      <w:pPr>
        <w:ind w:left="-993"/>
        <w:jc w:val="both"/>
        <w:rPr>
          <w:sz w:val="28"/>
          <w:szCs w:val="28"/>
        </w:rPr>
      </w:pPr>
      <w:r w:rsidRPr="009B400C">
        <w:rPr>
          <w:b/>
          <w:sz w:val="28"/>
          <w:szCs w:val="28"/>
        </w:rPr>
        <w:t>Практическая часть.</w:t>
      </w:r>
    </w:p>
    <w:p w:rsidR="00BF76C9" w:rsidRPr="009B400C" w:rsidRDefault="00BF76C9" w:rsidP="009B400C">
      <w:pPr>
        <w:ind w:left="-993"/>
        <w:jc w:val="both"/>
        <w:rPr>
          <w:sz w:val="28"/>
          <w:szCs w:val="28"/>
        </w:rPr>
      </w:pPr>
      <w:r w:rsidRPr="009B400C">
        <w:rPr>
          <w:sz w:val="28"/>
          <w:szCs w:val="28"/>
        </w:rPr>
        <w:t>1. Смоделированная ситуация, беседа о правилах поведения на природе. Лексико-грамматическая игра «Хорошо – плохо».</w:t>
      </w:r>
    </w:p>
    <w:p w:rsidR="00BF76C9" w:rsidRPr="009B400C" w:rsidRDefault="00BF76C9" w:rsidP="009B400C">
      <w:pPr>
        <w:ind w:left="-993"/>
        <w:jc w:val="both"/>
        <w:rPr>
          <w:sz w:val="28"/>
          <w:szCs w:val="28"/>
        </w:rPr>
      </w:pPr>
      <w:r w:rsidRPr="009B400C">
        <w:rPr>
          <w:sz w:val="28"/>
          <w:szCs w:val="28"/>
        </w:rPr>
        <w:t>2.Беседа по теме, демонстрация иллюстраций. Игра-путешествие «Экологическая кругосветка», игра-пантомима. «Море волнуется…»</w:t>
      </w:r>
    </w:p>
    <w:p w:rsidR="00BF76C9" w:rsidRPr="009B400C" w:rsidRDefault="00BF76C9" w:rsidP="009B400C">
      <w:pPr>
        <w:ind w:left="-993"/>
        <w:jc w:val="both"/>
        <w:rPr>
          <w:sz w:val="28"/>
          <w:szCs w:val="28"/>
        </w:rPr>
      </w:pPr>
      <w:r w:rsidRPr="009B400C">
        <w:rPr>
          <w:sz w:val="28"/>
          <w:szCs w:val="28"/>
        </w:rPr>
        <w:t>3. Художественное слово.</w:t>
      </w:r>
      <w:r w:rsidRPr="009B400C">
        <w:rPr>
          <w:b/>
          <w:sz w:val="28"/>
          <w:szCs w:val="28"/>
        </w:rPr>
        <w:t xml:space="preserve"> </w:t>
      </w:r>
      <w:r w:rsidRPr="009B400C">
        <w:rPr>
          <w:sz w:val="28"/>
          <w:szCs w:val="28"/>
        </w:rPr>
        <w:t xml:space="preserve">Обучение написанию письма. Отгадывание загадок «Виды письменной речи». </w:t>
      </w:r>
    </w:p>
    <w:p w:rsidR="00BF76C9" w:rsidRPr="009B400C" w:rsidRDefault="00BF76C9" w:rsidP="009B400C">
      <w:pPr>
        <w:ind w:left="-993"/>
        <w:jc w:val="both"/>
        <w:rPr>
          <w:b/>
          <w:sz w:val="28"/>
          <w:szCs w:val="28"/>
        </w:rPr>
      </w:pPr>
      <w:r w:rsidRPr="009B400C">
        <w:rPr>
          <w:sz w:val="28"/>
          <w:szCs w:val="28"/>
        </w:rPr>
        <w:t>4. Беседа, словесные игры, игры-инсценировки «Угадай что».</w:t>
      </w:r>
    </w:p>
    <w:p w:rsidR="00BF76C9" w:rsidRPr="009B400C" w:rsidRDefault="00BF76C9" w:rsidP="009B400C">
      <w:pPr>
        <w:ind w:left="-993"/>
        <w:jc w:val="both"/>
        <w:rPr>
          <w:sz w:val="28"/>
          <w:szCs w:val="28"/>
        </w:rPr>
      </w:pPr>
      <w:r w:rsidRPr="009B400C">
        <w:rPr>
          <w:sz w:val="28"/>
          <w:szCs w:val="28"/>
        </w:rPr>
        <w:t>5-6. Беседа по теме, экскурсия в библиотеку, рисование любимых книжных героев.</w:t>
      </w:r>
    </w:p>
    <w:p w:rsidR="00BF76C9" w:rsidRPr="009B400C" w:rsidRDefault="00BF76C9" w:rsidP="009B400C">
      <w:pPr>
        <w:ind w:left="-993"/>
        <w:jc w:val="both"/>
        <w:rPr>
          <w:sz w:val="28"/>
          <w:szCs w:val="28"/>
        </w:rPr>
      </w:pPr>
      <w:r w:rsidRPr="009B400C">
        <w:rPr>
          <w:sz w:val="28"/>
          <w:szCs w:val="28"/>
        </w:rPr>
        <w:t xml:space="preserve">7-8.Театральная речевая ситуация, речевая </w:t>
      </w:r>
      <w:proofErr w:type="gramStart"/>
      <w:r w:rsidRPr="009B400C">
        <w:rPr>
          <w:sz w:val="28"/>
          <w:szCs w:val="28"/>
        </w:rPr>
        <w:t>разминка,  разыгрывание</w:t>
      </w:r>
      <w:proofErr w:type="gramEnd"/>
      <w:r w:rsidRPr="009B400C">
        <w:rPr>
          <w:sz w:val="28"/>
          <w:szCs w:val="28"/>
        </w:rPr>
        <w:t xml:space="preserve"> сценок «Как правильно?»</w:t>
      </w:r>
    </w:p>
    <w:p w:rsidR="00BF76C9" w:rsidRPr="009B400C" w:rsidRDefault="00BF76C9" w:rsidP="009B400C">
      <w:pPr>
        <w:ind w:left="-993"/>
        <w:jc w:val="both"/>
        <w:rPr>
          <w:sz w:val="28"/>
          <w:szCs w:val="28"/>
        </w:rPr>
      </w:pPr>
      <w:r w:rsidRPr="009B400C">
        <w:rPr>
          <w:i/>
          <w:sz w:val="28"/>
          <w:szCs w:val="28"/>
        </w:rPr>
        <w:lastRenderedPageBreak/>
        <w:t>Форма проведения:</w:t>
      </w:r>
      <w:r w:rsidRPr="009B400C">
        <w:rPr>
          <w:sz w:val="28"/>
          <w:szCs w:val="28"/>
        </w:rPr>
        <w:t xml:space="preserve"> изучение и первичное закрепление новых знаний и способов действий, игровое учебное занятие,</w:t>
      </w:r>
      <w:r w:rsidRPr="009B400C">
        <w:rPr>
          <w:b/>
          <w:iCs/>
          <w:color w:val="FF9900"/>
          <w:sz w:val="28"/>
          <w:szCs w:val="28"/>
        </w:rPr>
        <w:t xml:space="preserve"> </w:t>
      </w:r>
      <w:r w:rsidRPr="009B400C">
        <w:rPr>
          <w:sz w:val="28"/>
          <w:szCs w:val="28"/>
        </w:rPr>
        <w:t>практикум, игры-тренинги.</w:t>
      </w:r>
    </w:p>
    <w:p w:rsidR="00BF76C9" w:rsidRPr="009B400C" w:rsidRDefault="00BF76C9" w:rsidP="009B400C">
      <w:pPr>
        <w:ind w:left="-993"/>
        <w:jc w:val="both"/>
        <w:rPr>
          <w:sz w:val="28"/>
          <w:szCs w:val="28"/>
        </w:rPr>
      </w:pPr>
      <w:r w:rsidRPr="009B400C">
        <w:rPr>
          <w:i/>
          <w:sz w:val="28"/>
          <w:szCs w:val="28"/>
        </w:rPr>
        <w:t>Методы и приемы:</w:t>
      </w:r>
      <w:r w:rsidRPr="009B400C">
        <w:rPr>
          <w:sz w:val="28"/>
          <w:szCs w:val="28"/>
        </w:rPr>
        <w:t xml:space="preserve"> словесный (беседа, объяснение), наглядный (наблюдения, демонстрация, экскурсия), частично-поисковый, проблемный.</w:t>
      </w:r>
    </w:p>
    <w:p w:rsidR="00BF76C9" w:rsidRPr="009B400C" w:rsidRDefault="00BF76C9" w:rsidP="009B400C">
      <w:pPr>
        <w:ind w:left="-993"/>
        <w:jc w:val="both"/>
        <w:rPr>
          <w:sz w:val="28"/>
          <w:szCs w:val="28"/>
        </w:rPr>
      </w:pPr>
      <w:r w:rsidRPr="009B400C">
        <w:rPr>
          <w:i/>
          <w:sz w:val="28"/>
          <w:szCs w:val="28"/>
        </w:rPr>
        <w:t>Формы подведения итогов</w:t>
      </w:r>
      <w:r w:rsidRPr="009B400C">
        <w:rPr>
          <w:sz w:val="28"/>
          <w:szCs w:val="28"/>
        </w:rPr>
        <w:t>: конкурс рисунков, обыгрывание заданной ситуации.</w:t>
      </w:r>
    </w:p>
    <w:p w:rsidR="00BF76C9" w:rsidRPr="009B400C" w:rsidRDefault="00BF76C9" w:rsidP="009B400C">
      <w:pPr>
        <w:ind w:left="-993"/>
        <w:jc w:val="both"/>
        <w:rPr>
          <w:sz w:val="28"/>
          <w:szCs w:val="28"/>
        </w:rPr>
      </w:pPr>
    </w:p>
    <w:p w:rsidR="00BF76C9" w:rsidRPr="009B400C" w:rsidRDefault="00BF76C9" w:rsidP="009B400C">
      <w:pPr>
        <w:ind w:left="-993"/>
        <w:jc w:val="both"/>
        <w:rPr>
          <w:sz w:val="28"/>
          <w:szCs w:val="28"/>
        </w:rPr>
      </w:pPr>
    </w:p>
    <w:p w:rsidR="00BF76C9" w:rsidRPr="009B400C" w:rsidRDefault="00BF76C9" w:rsidP="009B400C">
      <w:pPr>
        <w:ind w:left="-993"/>
        <w:jc w:val="both"/>
        <w:rPr>
          <w:b/>
          <w:sz w:val="28"/>
          <w:szCs w:val="28"/>
        </w:rPr>
      </w:pPr>
      <w:r w:rsidRPr="009B400C">
        <w:rPr>
          <w:b/>
          <w:sz w:val="28"/>
          <w:szCs w:val="28"/>
        </w:rPr>
        <w:t>4. Речевой этикет</w:t>
      </w:r>
    </w:p>
    <w:p w:rsidR="00BF76C9" w:rsidRPr="009B400C" w:rsidRDefault="00BF76C9" w:rsidP="009B400C">
      <w:pPr>
        <w:ind w:left="-993"/>
        <w:jc w:val="both"/>
        <w:rPr>
          <w:b/>
          <w:sz w:val="28"/>
          <w:szCs w:val="28"/>
        </w:rPr>
      </w:pPr>
      <w:r w:rsidRPr="009B400C">
        <w:rPr>
          <w:b/>
          <w:sz w:val="28"/>
          <w:szCs w:val="28"/>
        </w:rPr>
        <w:t xml:space="preserve">Теоретическая часть. </w:t>
      </w:r>
    </w:p>
    <w:p w:rsidR="00BF76C9" w:rsidRPr="009B400C" w:rsidRDefault="00BF76C9" w:rsidP="009B400C">
      <w:pPr>
        <w:ind w:left="-993"/>
        <w:jc w:val="both"/>
        <w:rPr>
          <w:sz w:val="28"/>
          <w:szCs w:val="28"/>
        </w:rPr>
      </w:pPr>
      <w:r w:rsidRPr="009B400C">
        <w:rPr>
          <w:sz w:val="28"/>
          <w:szCs w:val="28"/>
        </w:rPr>
        <w:t xml:space="preserve">1-2. Правила вежливости. </w:t>
      </w:r>
      <w:proofErr w:type="gramStart"/>
      <w:r w:rsidRPr="009B400C">
        <w:rPr>
          <w:sz w:val="28"/>
          <w:szCs w:val="28"/>
        </w:rPr>
        <w:t>Зачем  нужна</w:t>
      </w:r>
      <w:proofErr w:type="gramEnd"/>
      <w:r w:rsidRPr="009B400C">
        <w:rPr>
          <w:sz w:val="28"/>
          <w:szCs w:val="28"/>
        </w:rPr>
        <w:t xml:space="preserve"> вежливость. Нормы и правила культурного общения. Употребление в речи форм приветствия, благодарности и других слов-помощников в общении между людьми. </w:t>
      </w:r>
    </w:p>
    <w:p w:rsidR="00BF76C9" w:rsidRPr="009B400C" w:rsidRDefault="00BF76C9" w:rsidP="009B400C">
      <w:pPr>
        <w:ind w:left="-993"/>
        <w:jc w:val="both"/>
        <w:rPr>
          <w:sz w:val="28"/>
          <w:szCs w:val="28"/>
        </w:rPr>
      </w:pPr>
      <w:r w:rsidRPr="009B400C">
        <w:rPr>
          <w:sz w:val="28"/>
          <w:szCs w:val="28"/>
        </w:rPr>
        <w:t>3. Интонация вежливой речи. Дикция и различный тембр голоса. Тихим голосом можно сказать громко.</w:t>
      </w:r>
    </w:p>
    <w:p w:rsidR="00BF76C9" w:rsidRPr="009B400C" w:rsidRDefault="00BF76C9" w:rsidP="009B400C">
      <w:pPr>
        <w:ind w:left="-993"/>
        <w:jc w:val="both"/>
        <w:rPr>
          <w:sz w:val="28"/>
          <w:szCs w:val="28"/>
        </w:rPr>
      </w:pPr>
      <w:r w:rsidRPr="009B400C">
        <w:rPr>
          <w:sz w:val="28"/>
          <w:szCs w:val="28"/>
        </w:rPr>
        <w:t xml:space="preserve">4.Дикцию и тембр отрабатывают с помощью </w:t>
      </w:r>
      <w:proofErr w:type="spellStart"/>
      <w:r w:rsidRPr="009B400C">
        <w:rPr>
          <w:sz w:val="28"/>
          <w:szCs w:val="28"/>
        </w:rPr>
        <w:t>чистоговорок</w:t>
      </w:r>
      <w:proofErr w:type="spellEnd"/>
      <w:r w:rsidRPr="009B400C">
        <w:rPr>
          <w:sz w:val="28"/>
          <w:szCs w:val="28"/>
        </w:rPr>
        <w:t xml:space="preserve">. </w:t>
      </w:r>
      <w:proofErr w:type="gramStart"/>
      <w:r w:rsidRPr="009B400C">
        <w:rPr>
          <w:sz w:val="28"/>
          <w:szCs w:val="28"/>
        </w:rPr>
        <w:t xml:space="preserve">Произнесение  </w:t>
      </w:r>
      <w:proofErr w:type="spellStart"/>
      <w:r w:rsidRPr="009B400C">
        <w:rPr>
          <w:sz w:val="28"/>
          <w:szCs w:val="28"/>
        </w:rPr>
        <w:t>чистоговорок</w:t>
      </w:r>
      <w:proofErr w:type="spellEnd"/>
      <w:proofErr w:type="gramEnd"/>
      <w:r w:rsidRPr="009B400C">
        <w:rPr>
          <w:sz w:val="28"/>
          <w:szCs w:val="28"/>
        </w:rPr>
        <w:t xml:space="preserve"> разным способом. Придумывание рифмы. </w:t>
      </w:r>
    </w:p>
    <w:p w:rsidR="00BF76C9" w:rsidRPr="009B400C" w:rsidRDefault="00BF76C9" w:rsidP="009B400C">
      <w:pPr>
        <w:ind w:left="-993"/>
        <w:jc w:val="both"/>
        <w:rPr>
          <w:sz w:val="28"/>
          <w:szCs w:val="28"/>
        </w:rPr>
      </w:pPr>
      <w:r w:rsidRPr="009B400C">
        <w:rPr>
          <w:sz w:val="28"/>
          <w:szCs w:val="28"/>
        </w:rPr>
        <w:t>5.Тон – это важно. Пот тону можно определить характер. Окраска голоса (бас, баритон, альт, тенор, сопрано).</w:t>
      </w:r>
    </w:p>
    <w:p w:rsidR="00BF76C9" w:rsidRPr="009B400C" w:rsidRDefault="00BF76C9" w:rsidP="009B400C">
      <w:pPr>
        <w:ind w:left="-993"/>
        <w:jc w:val="both"/>
        <w:rPr>
          <w:sz w:val="28"/>
          <w:szCs w:val="28"/>
        </w:rPr>
      </w:pPr>
      <w:r w:rsidRPr="009B400C">
        <w:rPr>
          <w:b/>
          <w:sz w:val="28"/>
          <w:szCs w:val="28"/>
        </w:rPr>
        <w:t xml:space="preserve">Практическая деятельность. </w:t>
      </w:r>
    </w:p>
    <w:p w:rsidR="00BF76C9" w:rsidRPr="009B400C" w:rsidRDefault="00BF76C9" w:rsidP="009B400C">
      <w:pPr>
        <w:ind w:left="-993"/>
        <w:jc w:val="both"/>
        <w:rPr>
          <w:sz w:val="28"/>
          <w:szCs w:val="28"/>
        </w:rPr>
      </w:pPr>
      <w:r w:rsidRPr="009B400C">
        <w:rPr>
          <w:sz w:val="28"/>
          <w:szCs w:val="28"/>
        </w:rPr>
        <w:t>1-2. Беседа «Вежливая речь».  Художественное слово. Обыгрывание ситуации «Правильно-неправильно».</w:t>
      </w:r>
    </w:p>
    <w:p w:rsidR="00BF76C9" w:rsidRPr="009B400C" w:rsidRDefault="00BF76C9" w:rsidP="009B400C">
      <w:pPr>
        <w:ind w:left="-993"/>
        <w:jc w:val="both"/>
        <w:rPr>
          <w:sz w:val="28"/>
          <w:szCs w:val="28"/>
        </w:rPr>
      </w:pPr>
      <w:r w:rsidRPr="009B400C">
        <w:rPr>
          <w:sz w:val="28"/>
          <w:szCs w:val="28"/>
        </w:rPr>
        <w:t>3. Речевая разминка, творческая работа «Где и как».</w:t>
      </w:r>
    </w:p>
    <w:p w:rsidR="00BF76C9" w:rsidRPr="009B400C" w:rsidRDefault="00BF76C9" w:rsidP="009B400C">
      <w:pPr>
        <w:ind w:left="-993"/>
        <w:jc w:val="both"/>
        <w:rPr>
          <w:caps/>
          <w:sz w:val="28"/>
          <w:szCs w:val="28"/>
        </w:rPr>
      </w:pPr>
      <w:r w:rsidRPr="009B400C">
        <w:rPr>
          <w:sz w:val="28"/>
          <w:szCs w:val="28"/>
        </w:rPr>
        <w:t xml:space="preserve">4.Речевая разминка, словесная игра «Озвучь </w:t>
      </w:r>
      <w:proofErr w:type="spellStart"/>
      <w:r w:rsidRPr="009B400C">
        <w:rPr>
          <w:sz w:val="28"/>
          <w:szCs w:val="28"/>
        </w:rPr>
        <w:t>ворчалку</w:t>
      </w:r>
      <w:proofErr w:type="spellEnd"/>
      <w:r w:rsidRPr="009B400C">
        <w:rPr>
          <w:sz w:val="28"/>
          <w:szCs w:val="28"/>
        </w:rPr>
        <w:t xml:space="preserve">». Рисование по текстам </w:t>
      </w:r>
      <w:proofErr w:type="spellStart"/>
      <w:r w:rsidRPr="009B400C">
        <w:rPr>
          <w:sz w:val="28"/>
          <w:szCs w:val="28"/>
        </w:rPr>
        <w:t>чистоговорок</w:t>
      </w:r>
      <w:proofErr w:type="spellEnd"/>
      <w:r w:rsidRPr="009B400C">
        <w:rPr>
          <w:sz w:val="28"/>
          <w:szCs w:val="28"/>
        </w:rPr>
        <w:t>.</w:t>
      </w:r>
      <w:r w:rsidRPr="009B400C">
        <w:rPr>
          <w:caps/>
          <w:sz w:val="28"/>
          <w:szCs w:val="28"/>
        </w:rPr>
        <w:t xml:space="preserve"> </w:t>
      </w:r>
    </w:p>
    <w:p w:rsidR="00BF76C9" w:rsidRPr="009B400C" w:rsidRDefault="00BF76C9" w:rsidP="009B400C">
      <w:pPr>
        <w:ind w:left="-993"/>
        <w:jc w:val="both"/>
        <w:rPr>
          <w:caps/>
          <w:sz w:val="28"/>
          <w:szCs w:val="28"/>
        </w:rPr>
      </w:pPr>
      <w:r w:rsidRPr="009B400C">
        <w:rPr>
          <w:caps/>
          <w:sz w:val="28"/>
          <w:szCs w:val="28"/>
        </w:rPr>
        <w:t xml:space="preserve">5. </w:t>
      </w:r>
      <w:r w:rsidRPr="009B400C">
        <w:rPr>
          <w:sz w:val="28"/>
          <w:szCs w:val="28"/>
        </w:rPr>
        <w:t>Разыгрывание сценки «Тритоны», игра «Ищем слова-помощники в тексте».</w:t>
      </w:r>
    </w:p>
    <w:p w:rsidR="00BF76C9" w:rsidRPr="009B400C" w:rsidRDefault="00BF76C9" w:rsidP="009B400C">
      <w:pPr>
        <w:ind w:left="-993"/>
        <w:jc w:val="both"/>
        <w:rPr>
          <w:sz w:val="28"/>
          <w:szCs w:val="28"/>
        </w:rPr>
      </w:pPr>
      <w:r w:rsidRPr="009B400C">
        <w:rPr>
          <w:b/>
          <w:sz w:val="28"/>
          <w:szCs w:val="28"/>
        </w:rPr>
        <w:t xml:space="preserve"> </w:t>
      </w:r>
      <w:r w:rsidRPr="009B400C">
        <w:rPr>
          <w:i/>
          <w:sz w:val="28"/>
          <w:szCs w:val="28"/>
        </w:rPr>
        <w:t>Форма проведения:</w:t>
      </w:r>
      <w:r w:rsidRPr="009B400C">
        <w:rPr>
          <w:sz w:val="28"/>
          <w:szCs w:val="28"/>
        </w:rPr>
        <w:t xml:space="preserve"> изучение и первичное закрепление новых знаний и способов действий, игровое учебное </w:t>
      </w:r>
      <w:proofErr w:type="gramStart"/>
      <w:r w:rsidRPr="009B400C">
        <w:rPr>
          <w:sz w:val="28"/>
          <w:szCs w:val="28"/>
        </w:rPr>
        <w:t xml:space="preserve">занятие, </w:t>
      </w:r>
      <w:r w:rsidRPr="009B400C">
        <w:rPr>
          <w:b/>
          <w:iCs/>
          <w:color w:val="FF9900"/>
          <w:sz w:val="28"/>
          <w:szCs w:val="28"/>
        </w:rPr>
        <w:t xml:space="preserve"> </w:t>
      </w:r>
      <w:r w:rsidRPr="009B400C">
        <w:rPr>
          <w:iCs/>
          <w:sz w:val="28"/>
          <w:szCs w:val="28"/>
        </w:rPr>
        <w:t>речевые</w:t>
      </w:r>
      <w:proofErr w:type="gramEnd"/>
      <w:r w:rsidRPr="009B400C">
        <w:rPr>
          <w:iCs/>
          <w:sz w:val="28"/>
          <w:szCs w:val="28"/>
        </w:rPr>
        <w:t xml:space="preserve"> разминки, дикционные упражнения, </w:t>
      </w:r>
      <w:r w:rsidRPr="009B400C">
        <w:rPr>
          <w:sz w:val="28"/>
          <w:szCs w:val="28"/>
        </w:rPr>
        <w:t>занятие-викторина.</w:t>
      </w:r>
    </w:p>
    <w:p w:rsidR="00BF76C9" w:rsidRPr="009B400C" w:rsidRDefault="00BF76C9" w:rsidP="009B400C">
      <w:pPr>
        <w:ind w:left="-993"/>
        <w:jc w:val="both"/>
        <w:rPr>
          <w:b/>
          <w:sz w:val="28"/>
          <w:szCs w:val="28"/>
        </w:rPr>
      </w:pPr>
      <w:r w:rsidRPr="009B400C">
        <w:rPr>
          <w:i/>
          <w:sz w:val="28"/>
          <w:szCs w:val="28"/>
        </w:rPr>
        <w:t>Методы и приемы:</w:t>
      </w:r>
      <w:r w:rsidRPr="009B400C">
        <w:rPr>
          <w:sz w:val="28"/>
          <w:szCs w:val="28"/>
        </w:rPr>
        <w:t xml:space="preserve"> словесный, </w:t>
      </w:r>
      <w:proofErr w:type="gramStart"/>
      <w:r w:rsidRPr="009B400C">
        <w:rPr>
          <w:sz w:val="28"/>
          <w:szCs w:val="28"/>
        </w:rPr>
        <w:t>игровой.(</w:t>
      </w:r>
      <w:proofErr w:type="gramEnd"/>
      <w:r w:rsidRPr="009B400C">
        <w:rPr>
          <w:sz w:val="28"/>
          <w:szCs w:val="28"/>
        </w:rPr>
        <w:t>объяснение сочетается с игрой),</w:t>
      </w:r>
    </w:p>
    <w:p w:rsidR="00BF76C9" w:rsidRPr="009B400C" w:rsidRDefault="00BF76C9" w:rsidP="009B400C">
      <w:pPr>
        <w:ind w:left="-993"/>
        <w:jc w:val="both"/>
        <w:rPr>
          <w:sz w:val="28"/>
          <w:szCs w:val="28"/>
        </w:rPr>
      </w:pPr>
      <w:r w:rsidRPr="009B400C">
        <w:rPr>
          <w:sz w:val="28"/>
          <w:szCs w:val="28"/>
        </w:rPr>
        <w:t>наглядный (наблюдения, демонстрация), частично-поисковый, объяснительно-иллюстративный.</w:t>
      </w:r>
    </w:p>
    <w:p w:rsidR="00BF76C9" w:rsidRPr="009B400C" w:rsidRDefault="00BF76C9" w:rsidP="009B400C">
      <w:pPr>
        <w:ind w:left="-993"/>
        <w:jc w:val="both"/>
        <w:rPr>
          <w:b/>
          <w:sz w:val="28"/>
          <w:szCs w:val="28"/>
        </w:rPr>
      </w:pPr>
      <w:r w:rsidRPr="009B400C">
        <w:rPr>
          <w:i/>
          <w:sz w:val="28"/>
          <w:szCs w:val="28"/>
        </w:rPr>
        <w:t>Формы подведения итогов</w:t>
      </w:r>
      <w:r w:rsidRPr="009B400C">
        <w:rPr>
          <w:sz w:val="28"/>
          <w:szCs w:val="28"/>
        </w:rPr>
        <w:t>: занятие-викторина.</w:t>
      </w:r>
    </w:p>
    <w:p w:rsidR="00BF76C9" w:rsidRPr="009B400C" w:rsidRDefault="00BF76C9" w:rsidP="009B400C">
      <w:pPr>
        <w:jc w:val="both"/>
        <w:rPr>
          <w:b/>
          <w:sz w:val="28"/>
          <w:szCs w:val="28"/>
        </w:rPr>
      </w:pPr>
    </w:p>
    <w:p w:rsidR="00BF76C9" w:rsidRPr="009B400C" w:rsidRDefault="00BF76C9" w:rsidP="009B400C">
      <w:pPr>
        <w:jc w:val="both"/>
        <w:rPr>
          <w:sz w:val="28"/>
          <w:szCs w:val="28"/>
        </w:rPr>
      </w:pPr>
      <w:r w:rsidRPr="009B400C">
        <w:rPr>
          <w:b/>
          <w:sz w:val="28"/>
          <w:szCs w:val="28"/>
        </w:rPr>
        <w:t>5.Искусство спора и диалога</w:t>
      </w:r>
    </w:p>
    <w:p w:rsidR="00BF76C9" w:rsidRPr="009B400C" w:rsidRDefault="00BF76C9" w:rsidP="009B400C">
      <w:pPr>
        <w:ind w:left="-709"/>
        <w:jc w:val="both"/>
        <w:rPr>
          <w:sz w:val="28"/>
          <w:szCs w:val="28"/>
        </w:rPr>
      </w:pPr>
      <w:r w:rsidRPr="009B400C">
        <w:rPr>
          <w:b/>
          <w:sz w:val="28"/>
          <w:szCs w:val="28"/>
        </w:rPr>
        <w:t>Теоретическая часть.</w:t>
      </w:r>
      <w:r w:rsidRPr="009B400C">
        <w:rPr>
          <w:sz w:val="28"/>
          <w:szCs w:val="28"/>
        </w:rPr>
        <w:t xml:space="preserve"> </w:t>
      </w:r>
    </w:p>
    <w:p w:rsidR="00BF76C9" w:rsidRPr="009B400C" w:rsidRDefault="00BF76C9" w:rsidP="009B400C">
      <w:pPr>
        <w:ind w:left="-709"/>
        <w:jc w:val="both"/>
        <w:rPr>
          <w:sz w:val="28"/>
          <w:szCs w:val="28"/>
        </w:rPr>
      </w:pPr>
      <w:r w:rsidRPr="009B400C">
        <w:rPr>
          <w:sz w:val="28"/>
          <w:szCs w:val="28"/>
        </w:rPr>
        <w:t>1. Правила столового этикета. Чистота и аккуратность за столом. За столом принято разговаривать. Темы общения за столом.</w:t>
      </w:r>
    </w:p>
    <w:p w:rsidR="00BF76C9" w:rsidRPr="009B400C" w:rsidRDefault="00BF76C9" w:rsidP="009B400C">
      <w:pPr>
        <w:ind w:left="-709"/>
        <w:jc w:val="both"/>
        <w:rPr>
          <w:sz w:val="28"/>
          <w:szCs w:val="28"/>
        </w:rPr>
      </w:pPr>
      <w:r w:rsidRPr="009B400C">
        <w:rPr>
          <w:sz w:val="28"/>
          <w:szCs w:val="28"/>
        </w:rPr>
        <w:t>2-3. Учить находить темы разговора. Речевые диалоги и формы общения. Правила гостевого этикета. Доброжелательное общение в процессе игры.</w:t>
      </w:r>
    </w:p>
    <w:p w:rsidR="00BF76C9" w:rsidRPr="009B400C" w:rsidRDefault="00BF76C9" w:rsidP="009B400C">
      <w:pPr>
        <w:ind w:left="-709"/>
        <w:jc w:val="both"/>
        <w:rPr>
          <w:sz w:val="28"/>
          <w:szCs w:val="28"/>
        </w:rPr>
      </w:pPr>
      <w:r w:rsidRPr="009B400C">
        <w:rPr>
          <w:sz w:val="28"/>
          <w:szCs w:val="28"/>
        </w:rPr>
        <w:t xml:space="preserve">4. Общение в модельной ситуации, описание предмета. Умение слушать собеседника и поддерживать тему беседы. Закреплять навыки речевого общения в модельной ситуации. Краткая и развёрнутая форма высказывания. </w:t>
      </w:r>
    </w:p>
    <w:p w:rsidR="00BF76C9" w:rsidRPr="009B400C" w:rsidRDefault="00BF76C9" w:rsidP="009B400C">
      <w:pPr>
        <w:ind w:left="-709"/>
        <w:jc w:val="both"/>
        <w:rPr>
          <w:sz w:val="28"/>
          <w:szCs w:val="28"/>
        </w:rPr>
      </w:pPr>
      <w:r w:rsidRPr="009B400C">
        <w:rPr>
          <w:b/>
          <w:sz w:val="28"/>
          <w:szCs w:val="28"/>
        </w:rPr>
        <w:t xml:space="preserve">Практическая деятельность. </w:t>
      </w:r>
    </w:p>
    <w:p w:rsidR="00BF76C9" w:rsidRPr="009B400C" w:rsidRDefault="00BF76C9" w:rsidP="009B400C">
      <w:pPr>
        <w:pStyle w:val="a8"/>
        <w:ind w:left="-709"/>
        <w:jc w:val="both"/>
        <w:rPr>
          <w:b/>
          <w:sz w:val="28"/>
          <w:szCs w:val="28"/>
        </w:rPr>
      </w:pPr>
      <w:r w:rsidRPr="009B400C">
        <w:rPr>
          <w:sz w:val="28"/>
          <w:szCs w:val="28"/>
        </w:rPr>
        <w:t>1.Беседа, речевая ситуация, обыгрывание модельной ситуации (мини-диалоги за столом).</w:t>
      </w:r>
    </w:p>
    <w:p w:rsidR="00BF76C9" w:rsidRPr="009B400C" w:rsidRDefault="00BF76C9" w:rsidP="009B400C">
      <w:pPr>
        <w:pStyle w:val="a8"/>
        <w:ind w:left="-709"/>
        <w:jc w:val="both"/>
        <w:rPr>
          <w:b/>
          <w:sz w:val="28"/>
          <w:szCs w:val="28"/>
        </w:rPr>
      </w:pPr>
      <w:r w:rsidRPr="009B400C">
        <w:rPr>
          <w:sz w:val="28"/>
          <w:szCs w:val="28"/>
        </w:rPr>
        <w:lastRenderedPageBreak/>
        <w:t xml:space="preserve">2-3.Речевая разминка, игровая ситуация «Мы в гостях», художественное слово. </w:t>
      </w:r>
    </w:p>
    <w:p w:rsidR="00BF76C9" w:rsidRPr="009B400C" w:rsidRDefault="00BF76C9" w:rsidP="009B400C">
      <w:pPr>
        <w:ind w:left="-709"/>
        <w:jc w:val="both"/>
        <w:rPr>
          <w:sz w:val="28"/>
          <w:szCs w:val="28"/>
        </w:rPr>
      </w:pPr>
      <w:r w:rsidRPr="009B400C">
        <w:rPr>
          <w:sz w:val="28"/>
          <w:szCs w:val="28"/>
        </w:rPr>
        <w:t xml:space="preserve">4. Словесная </w:t>
      </w:r>
      <w:proofErr w:type="gramStart"/>
      <w:r w:rsidRPr="009B400C">
        <w:rPr>
          <w:sz w:val="28"/>
          <w:szCs w:val="28"/>
        </w:rPr>
        <w:t>игра  «</w:t>
      </w:r>
      <w:proofErr w:type="gramEnd"/>
      <w:r w:rsidRPr="009B400C">
        <w:rPr>
          <w:sz w:val="28"/>
          <w:szCs w:val="28"/>
        </w:rPr>
        <w:t>Назови одним словом». Игры «Съедобное-несъедобное», «Угадай, что это?»</w:t>
      </w:r>
    </w:p>
    <w:p w:rsidR="00BF76C9" w:rsidRPr="009B400C" w:rsidRDefault="00BF76C9" w:rsidP="009B400C">
      <w:pPr>
        <w:ind w:left="-709"/>
        <w:jc w:val="both"/>
        <w:rPr>
          <w:b/>
          <w:sz w:val="28"/>
          <w:szCs w:val="28"/>
        </w:rPr>
      </w:pPr>
      <w:r w:rsidRPr="009B400C">
        <w:rPr>
          <w:sz w:val="28"/>
          <w:szCs w:val="28"/>
        </w:rPr>
        <w:t>5. Художественное слово, игры-тренинги.</w:t>
      </w:r>
    </w:p>
    <w:p w:rsidR="00BF76C9" w:rsidRPr="009B400C" w:rsidRDefault="00BF76C9" w:rsidP="009B400C">
      <w:pPr>
        <w:ind w:left="-709"/>
        <w:jc w:val="both"/>
        <w:rPr>
          <w:sz w:val="28"/>
          <w:szCs w:val="28"/>
        </w:rPr>
      </w:pPr>
      <w:r w:rsidRPr="009B400C">
        <w:rPr>
          <w:i/>
          <w:sz w:val="28"/>
          <w:szCs w:val="28"/>
        </w:rPr>
        <w:t>Форма проведения:</w:t>
      </w:r>
      <w:r w:rsidRPr="009B400C">
        <w:rPr>
          <w:sz w:val="28"/>
          <w:szCs w:val="28"/>
        </w:rPr>
        <w:t xml:space="preserve"> изучение и первичное закрепление новых знаний и способов действий, игровое учебное </w:t>
      </w:r>
      <w:proofErr w:type="gramStart"/>
      <w:r w:rsidRPr="009B400C">
        <w:rPr>
          <w:sz w:val="28"/>
          <w:szCs w:val="28"/>
        </w:rPr>
        <w:t xml:space="preserve">занятие, </w:t>
      </w:r>
      <w:r w:rsidRPr="009B400C">
        <w:rPr>
          <w:b/>
          <w:iCs/>
          <w:color w:val="FF9900"/>
          <w:sz w:val="28"/>
          <w:szCs w:val="28"/>
        </w:rPr>
        <w:t xml:space="preserve"> </w:t>
      </w:r>
      <w:r w:rsidRPr="009B400C">
        <w:rPr>
          <w:iCs/>
          <w:sz w:val="28"/>
          <w:szCs w:val="28"/>
        </w:rPr>
        <w:t>инсценировка</w:t>
      </w:r>
      <w:proofErr w:type="gramEnd"/>
      <w:r w:rsidRPr="009B400C">
        <w:rPr>
          <w:iCs/>
          <w:sz w:val="28"/>
          <w:szCs w:val="28"/>
        </w:rPr>
        <w:t>.</w:t>
      </w:r>
      <w:r w:rsidRPr="009B400C">
        <w:rPr>
          <w:b/>
          <w:iCs/>
          <w:color w:val="FF9900"/>
          <w:sz w:val="28"/>
          <w:szCs w:val="28"/>
        </w:rPr>
        <w:t xml:space="preserve"> </w:t>
      </w:r>
    </w:p>
    <w:p w:rsidR="00BF76C9" w:rsidRPr="009B400C" w:rsidRDefault="00BF76C9" w:rsidP="009B400C">
      <w:pPr>
        <w:ind w:left="-709"/>
        <w:jc w:val="both"/>
        <w:rPr>
          <w:sz w:val="28"/>
          <w:szCs w:val="28"/>
        </w:rPr>
      </w:pPr>
      <w:r w:rsidRPr="009B400C">
        <w:rPr>
          <w:i/>
          <w:sz w:val="28"/>
          <w:szCs w:val="28"/>
        </w:rPr>
        <w:t>Методы и приемы:</w:t>
      </w:r>
      <w:r w:rsidRPr="009B400C">
        <w:rPr>
          <w:sz w:val="28"/>
          <w:szCs w:val="28"/>
        </w:rPr>
        <w:t xml:space="preserve"> словесный (работа с текстом, беседа, художественное слово), игровой (объяснение сочетается с игрой), наглядный (наблюдения, демонстрация), частично-поисковый, объяснительно-иллюстративный.</w:t>
      </w:r>
    </w:p>
    <w:p w:rsidR="00BF76C9" w:rsidRPr="009B400C" w:rsidRDefault="00BF76C9" w:rsidP="009B400C">
      <w:pPr>
        <w:ind w:left="-709"/>
        <w:jc w:val="both"/>
        <w:rPr>
          <w:sz w:val="28"/>
          <w:szCs w:val="28"/>
        </w:rPr>
      </w:pPr>
      <w:r w:rsidRPr="009B400C">
        <w:rPr>
          <w:i/>
          <w:sz w:val="28"/>
          <w:szCs w:val="28"/>
        </w:rPr>
        <w:t>Формы подведения итогов</w:t>
      </w:r>
      <w:r w:rsidRPr="009B400C">
        <w:rPr>
          <w:sz w:val="28"/>
          <w:szCs w:val="28"/>
        </w:rPr>
        <w:t>: выполнение практической работы по теме раздела, обыгрывание заданной ситуации.</w:t>
      </w:r>
      <w:r w:rsidRPr="009B400C">
        <w:rPr>
          <w:i/>
          <w:sz w:val="28"/>
          <w:szCs w:val="28"/>
        </w:rPr>
        <w:t xml:space="preserve"> </w:t>
      </w:r>
    </w:p>
    <w:p w:rsidR="00BF76C9" w:rsidRPr="009B400C" w:rsidRDefault="00BF76C9" w:rsidP="009B400C">
      <w:pPr>
        <w:jc w:val="both"/>
        <w:rPr>
          <w:sz w:val="28"/>
          <w:szCs w:val="28"/>
        </w:rPr>
      </w:pPr>
    </w:p>
    <w:p w:rsidR="00BF76C9" w:rsidRPr="009B400C" w:rsidRDefault="00BF76C9" w:rsidP="009B400C">
      <w:pPr>
        <w:jc w:val="both"/>
        <w:rPr>
          <w:b/>
          <w:sz w:val="28"/>
          <w:szCs w:val="28"/>
        </w:rPr>
      </w:pPr>
    </w:p>
    <w:p w:rsidR="00BF76C9" w:rsidRPr="009B400C" w:rsidRDefault="00BF76C9" w:rsidP="009B400C">
      <w:pPr>
        <w:pStyle w:val="a8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9B400C">
        <w:rPr>
          <w:b/>
          <w:sz w:val="28"/>
          <w:szCs w:val="28"/>
        </w:rPr>
        <w:t>Развитие связной речи</w:t>
      </w:r>
    </w:p>
    <w:p w:rsidR="00BF76C9" w:rsidRPr="009B400C" w:rsidRDefault="00BF76C9" w:rsidP="009B400C">
      <w:pPr>
        <w:ind w:left="720"/>
        <w:jc w:val="both"/>
        <w:rPr>
          <w:b/>
          <w:sz w:val="28"/>
          <w:szCs w:val="28"/>
        </w:rPr>
      </w:pPr>
    </w:p>
    <w:p w:rsidR="00BF76C9" w:rsidRPr="009B400C" w:rsidRDefault="00BF76C9" w:rsidP="009B400C">
      <w:pPr>
        <w:ind w:left="-709"/>
        <w:jc w:val="both"/>
        <w:rPr>
          <w:b/>
          <w:sz w:val="28"/>
          <w:szCs w:val="28"/>
        </w:rPr>
      </w:pPr>
      <w:r w:rsidRPr="009B400C">
        <w:rPr>
          <w:b/>
          <w:sz w:val="28"/>
          <w:szCs w:val="28"/>
        </w:rPr>
        <w:t>Теоретическая часть.</w:t>
      </w:r>
      <w:r w:rsidRPr="009B400C">
        <w:rPr>
          <w:sz w:val="28"/>
          <w:szCs w:val="28"/>
        </w:rPr>
        <w:t xml:space="preserve"> </w:t>
      </w:r>
    </w:p>
    <w:p w:rsidR="00BF76C9" w:rsidRPr="009B400C" w:rsidRDefault="00BF76C9" w:rsidP="009B400C">
      <w:pPr>
        <w:ind w:left="-709" w:hanging="11"/>
        <w:jc w:val="both"/>
        <w:rPr>
          <w:sz w:val="28"/>
          <w:szCs w:val="28"/>
        </w:rPr>
      </w:pPr>
      <w:r w:rsidRPr="009B400C">
        <w:rPr>
          <w:sz w:val="28"/>
          <w:szCs w:val="28"/>
        </w:rPr>
        <w:t xml:space="preserve">1. </w:t>
      </w:r>
      <w:proofErr w:type="gramStart"/>
      <w:r w:rsidRPr="009B400C">
        <w:rPr>
          <w:sz w:val="28"/>
          <w:szCs w:val="28"/>
        </w:rPr>
        <w:t>Виды  рассказов</w:t>
      </w:r>
      <w:proofErr w:type="gramEnd"/>
      <w:r w:rsidRPr="009B400C">
        <w:rPr>
          <w:sz w:val="28"/>
          <w:szCs w:val="28"/>
        </w:rPr>
        <w:t>: описание, повествование, рассуждение. Отличительные черты. Расширение словарного запаса за счёт прилагательных.</w:t>
      </w:r>
    </w:p>
    <w:p w:rsidR="00BF76C9" w:rsidRPr="009B400C" w:rsidRDefault="00BF76C9" w:rsidP="009B400C">
      <w:pPr>
        <w:ind w:left="-709" w:hanging="11"/>
        <w:jc w:val="both"/>
        <w:rPr>
          <w:sz w:val="28"/>
          <w:szCs w:val="28"/>
        </w:rPr>
      </w:pPr>
      <w:r w:rsidRPr="009B400C">
        <w:rPr>
          <w:sz w:val="28"/>
          <w:szCs w:val="28"/>
        </w:rPr>
        <w:t>2.Выборочный пересказ, расширение словарного запаса за счёт синонимов.</w:t>
      </w:r>
    </w:p>
    <w:p w:rsidR="00BF76C9" w:rsidRPr="009B400C" w:rsidRDefault="00BF76C9" w:rsidP="009B400C">
      <w:pPr>
        <w:ind w:left="-709" w:hanging="11"/>
        <w:jc w:val="both"/>
        <w:rPr>
          <w:sz w:val="28"/>
          <w:szCs w:val="28"/>
        </w:rPr>
      </w:pPr>
      <w:r w:rsidRPr="009B400C">
        <w:rPr>
          <w:sz w:val="28"/>
          <w:szCs w:val="28"/>
        </w:rPr>
        <w:t xml:space="preserve">3.Рассказ по личным </w:t>
      </w:r>
      <w:proofErr w:type="spellStart"/>
      <w:r w:rsidRPr="009B400C">
        <w:rPr>
          <w:sz w:val="28"/>
          <w:szCs w:val="28"/>
        </w:rPr>
        <w:t>наблюдениям.Композиция</w:t>
      </w:r>
      <w:proofErr w:type="spellEnd"/>
      <w:r w:rsidRPr="009B400C">
        <w:rPr>
          <w:sz w:val="28"/>
          <w:szCs w:val="28"/>
        </w:rPr>
        <w:t xml:space="preserve"> и способы словесного оформления.</w:t>
      </w:r>
    </w:p>
    <w:p w:rsidR="00BF76C9" w:rsidRPr="009B400C" w:rsidRDefault="00BF76C9" w:rsidP="009B400C">
      <w:pPr>
        <w:ind w:left="-709" w:hanging="11"/>
        <w:jc w:val="both"/>
        <w:rPr>
          <w:sz w:val="28"/>
          <w:szCs w:val="28"/>
        </w:rPr>
      </w:pPr>
      <w:r w:rsidRPr="009B400C">
        <w:rPr>
          <w:sz w:val="28"/>
          <w:szCs w:val="28"/>
        </w:rPr>
        <w:t>4-5. Рассказ по вопросам (краткие и развёрнутые ответы). Расширение словарного запаса за счёт антонимов. Умение работать в парах.</w:t>
      </w:r>
    </w:p>
    <w:p w:rsidR="00BF76C9" w:rsidRPr="009B400C" w:rsidRDefault="00BF76C9" w:rsidP="009B400C">
      <w:pPr>
        <w:ind w:left="-709" w:hanging="11"/>
        <w:jc w:val="both"/>
        <w:rPr>
          <w:sz w:val="28"/>
          <w:szCs w:val="28"/>
        </w:rPr>
      </w:pPr>
      <w:proofErr w:type="gramStart"/>
      <w:r w:rsidRPr="009B400C">
        <w:rPr>
          <w:sz w:val="28"/>
          <w:szCs w:val="28"/>
        </w:rPr>
        <w:t>6.Обучать  пересказу</w:t>
      </w:r>
      <w:proofErr w:type="gramEnd"/>
      <w:r w:rsidRPr="009B400C">
        <w:rPr>
          <w:sz w:val="28"/>
          <w:szCs w:val="28"/>
        </w:rPr>
        <w:t>, и умению соблюдать  логическую последовательность. Качественное совершенствование речи.</w:t>
      </w:r>
    </w:p>
    <w:p w:rsidR="00BF76C9" w:rsidRPr="009B400C" w:rsidRDefault="00BF76C9" w:rsidP="009B400C">
      <w:pPr>
        <w:ind w:left="-709" w:hanging="11"/>
        <w:jc w:val="both"/>
        <w:rPr>
          <w:b/>
          <w:sz w:val="28"/>
          <w:szCs w:val="28"/>
        </w:rPr>
      </w:pPr>
      <w:r w:rsidRPr="009B400C">
        <w:rPr>
          <w:b/>
          <w:sz w:val="28"/>
          <w:szCs w:val="28"/>
        </w:rPr>
        <w:t xml:space="preserve">Практическая деятельность. </w:t>
      </w:r>
    </w:p>
    <w:p w:rsidR="00BF76C9" w:rsidRPr="009B400C" w:rsidRDefault="00BF76C9" w:rsidP="009B400C">
      <w:pPr>
        <w:ind w:left="-709" w:hanging="11"/>
        <w:jc w:val="both"/>
        <w:rPr>
          <w:sz w:val="28"/>
          <w:szCs w:val="28"/>
        </w:rPr>
      </w:pPr>
      <w:r w:rsidRPr="009B400C">
        <w:rPr>
          <w:sz w:val="28"/>
          <w:szCs w:val="28"/>
        </w:rPr>
        <w:t>1.Речевая гимнастика, художественное слово (примеры текстов).</w:t>
      </w:r>
    </w:p>
    <w:p w:rsidR="00BF76C9" w:rsidRPr="009B400C" w:rsidRDefault="00BF76C9" w:rsidP="009B400C">
      <w:pPr>
        <w:ind w:left="-709" w:hanging="11"/>
        <w:jc w:val="both"/>
        <w:rPr>
          <w:sz w:val="28"/>
          <w:szCs w:val="28"/>
        </w:rPr>
      </w:pPr>
      <w:r w:rsidRPr="009B400C">
        <w:rPr>
          <w:sz w:val="28"/>
          <w:szCs w:val="28"/>
        </w:rPr>
        <w:t>2.Речевая разминка. Практическая отработка видов текста. Художественное слово.</w:t>
      </w:r>
    </w:p>
    <w:p w:rsidR="00BF76C9" w:rsidRPr="009B400C" w:rsidRDefault="00BF76C9" w:rsidP="009B400C">
      <w:pPr>
        <w:ind w:left="-709" w:hanging="11"/>
        <w:jc w:val="both"/>
        <w:rPr>
          <w:sz w:val="28"/>
          <w:szCs w:val="28"/>
        </w:rPr>
      </w:pPr>
      <w:r w:rsidRPr="009B400C">
        <w:rPr>
          <w:sz w:val="28"/>
          <w:szCs w:val="28"/>
        </w:rPr>
        <w:t xml:space="preserve">3.Рассказывание по иллюстрациям. </w:t>
      </w:r>
    </w:p>
    <w:p w:rsidR="00BF76C9" w:rsidRPr="009B400C" w:rsidRDefault="00BF76C9" w:rsidP="009B400C">
      <w:pPr>
        <w:ind w:left="-709" w:hanging="11"/>
        <w:jc w:val="both"/>
        <w:rPr>
          <w:b/>
          <w:sz w:val="28"/>
          <w:szCs w:val="28"/>
        </w:rPr>
      </w:pPr>
      <w:r w:rsidRPr="009B400C">
        <w:rPr>
          <w:sz w:val="28"/>
          <w:szCs w:val="28"/>
        </w:rPr>
        <w:t xml:space="preserve">4-5. Художественное слово, мини-диалоги, игра «Отгадай». </w:t>
      </w:r>
    </w:p>
    <w:p w:rsidR="00BF76C9" w:rsidRPr="009B400C" w:rsidRDefault="00BF76C9" w:rsidP="009B400C">
      <w:pPr>
        <w:ind w:left="-709" w:hanging="11"/>
        <w:jc w:val="both"/>
        <w:rPr>
          <w:b/>
          <w:sz w:val="28"/>
          <w:szCs w:val="28"/>
        </w:rPr>
      </w:pPr>
      <w:r w:rsidRPr="009B400C">
        <w:rPr>
          <w:sz w:val="28"/>
          <w:szCs w:val="28"/>
        </w:rPr>
        <w:t xml:space="preserve">6.Речевая гимнастика, художественное слово </w:t>
      </w:r>
      <w:proofErr w:type="gramStart"/>
      <w:r w:rsidRPr="009B400C">
        <w:rPr>
          <w:sz w:val="28"/>
          <w:szCs w:val="28"/>
        </w:rPr>
        <w:t>( рассказы</w:t>
      </w:r>
      <w:proofErr w:type="gramEnd"/>
      <w:r w:rsidRPr="009B400C">
        <w:rPr>
          <w:sz w:val="28"/>
          <w:szCs w:val="28"/>
        </w:rPr>
        <w:t xml:space="preserve"> </w:t>
      </w:r>
      <w:proofErr w:type="spellStart"/>
      <w:r w:rsidRPr="009B400C">
        <w:rPr>
          <w:sz w:val="28"/>
          <w:szCs w:val="28"/>
        </w:rPr>
        <w:t>К.Ушинского</w:t>
      </w:r>
      <w:proofErr w:type="spellEnd"/>
      <w:r w:rsidRPr="009B400C">
        <w:rPr>
          <w:sz w:val="28"/>
          <w:szCs w:val="28"/>
        </w:rPr>
        <w:t>)</w:t>
      </w:r>
    </w:p>
    <w:p w:rsidR="00BF76C9" w:rsidRPr="009B400C" w:rsidRDefault="00BF76C9" w:rsidP="009B400C">
      <w:pPr>
        <w:ind w:left="-709" w:hanging="11"/>
        <w:jc w:val="both"/>
        <w:rPr>
          <w:sz w:val="28"/>
          <w:szCs w:val="28"/>
        </w:rPr>
      </w:pPr>
      <w:r w:rsidRPr="009B400C">
        <w:rPr>
          <w:i/>
          <w:sz w:val="28"/>
          <w:szCs w:val="28"/>
        </w:rPr>
        <w:t>Форма проведения:</w:t>
      </w:r>
      <w:r w:rsidRPr="009B400C">
        <w:rPr>
          <w:sz w:val="28"/>
          <w:szCs w:val="28"/>
        </w:rPr>
        <w:t xml:space="preserve"> беседа, изучение и первичное закрепление новых знаний и способов действий, игровое учебное занятие.</w:t>
      </w:r>
    </w:p>
    <w:p w:rsidR="00BF76C9" w:rsidRPr="009B400C" w:rsidRDefault="00BF76C9" w:rsidP="009B400C">
      <w:pPr>
        <w:ind w:left="-709" w:hanging="11"/>
        <w:jc w:val="both"/>
        <w:rPr>
          <w:sz w:val="28"/>
          <w:szCs w:val="28"/>
        </w:rPr>
      </w:pPr>
      <w:r w:rsidRPr="009B400C">
        <w:rPr>
          <w:i/>
          <w:sz w:val="28"/>
          <w:szCs w:val="28"/>
        </w:rPr>
        <w:t>Методы и приемы:</w:t>
      </w:r>
      <w:r w:rsidRPr="009B400C">
        <w:rPr>
          <w:sz w:val="28"/>
          <w:szCs w:val="28"/>
        </w:rPr>
        <w:t xml:space="preserve"> словесный, игровой (объяснение сочетается с игрой),</w:t>
      </w:r>
    </w:p>
    <w:p w:rsidR="00BF76C9" w:rsidRPr="009B400C" w:rsidRDefault="00BF76C9" w:rsidP="009B400C">
      <w:pPr>
        <w:ind w:left="-709" w:hanging="11"/>
        <w:jc w:val="both"/>
        <w:rPr>
          <w:sz w:val="28"/>
          <w:szCs w:val="28"/>
        </w:rPr>
      </w:pPr>
      <w:r w:rsidRPr="009B400C">
        <w:rPr>
          <w:sz w:val="28"/>
          <w:szCs w:val="28"/>
        </w:rPr>
        <w:t>наглядный (наблюдения, демонстрация, экскурсия), частично-поисковый, объяснительно-иллюстративный.</w:t>
      </w:r>
    </w:p>
    <w:p w:rsidR="00BF76C9" w:rsidRPr="009B400C" w:rsidRDefault="00BF76C9" w:rsidP="009B400C">
      <w:pPr>
        <w:ind w:left="-709" w:hanging="11"/>
        <w:jc w:val="both"/>
        <w:rPr>
          <w:sz w:val="28"/>
          <w:szCs w:val="28"/>
        </w:rPr>
      </w:pPr>
      <w:r w:rsidRPr="009B400C">
        <w:rPr>
          <w:i/>
          <w:sz w:val="28"/>
          <w:szCs w:val="28"/>
        </w:rPr>
        <w:t>Формы подведения итогов</w:t>
      </w:r>
      <w:r w:rsidRPr="009B400C">
        <w:rPr>
          <w:sz w:val="28"/>
          <w:szCs w:val="28"/>
        </w:rPr>
        <w:t>: обыгрывание заданной ситуации.</w:t>
      </w:r>
    </w:p>
    <w:p w:rsidR="00BF76C9" w:rsidRPr="009B400C" w:rsidRDefault="00BF76C9" w:rsidP="009B400C">
      <w:pPr>
        <w:jc w:val="both"/>
        <w:rPr>
          <w:b/>
          <w:sz w:val="28"/>
          <w:szCs w:val="28"/>
        </w:rPr>
      </w:pPr>
    </w:p>
    <w:p w:rsidR="00BF76C9" w:rsidRPr="009B400C" w:rsidRDefault="00BF76C9" w:rsidP="009B400C">
      <w:pPr>
        <w:jc w:val="center"/>
        <w:rPr>
          <w:b/>
          <w:sz w:val="28"/>
          <w:szCs w:val="28"/>
        </w:rPr>
      </w:pPr>
      <w:r w:rsidRPr="009B400C">
        <w:rPr>
          <w:b/>
          <w:sz w:val="28"/>
          <w:szCs w:val="28"/>
        </w:rPr>
        <w:t>ТРЕТИЙ ГОД ОБУЧЕНИЯ</w:t>
      </w:r>
    </w:p>
    <w:p w:rsidR="00BF76C9" w:rsidRPr="009B400C" w:rsidRDefault="00BF76C9" w:rsidP="009B400C">
      <w:pPr>
        <w:jc w:val="both"/>
        <w:rPr>
          <w:b/>
          <w:sz w:val="28"/>
          <w:szCs w:val="28"/>
        </w:rPr>
      </w:pPr>
    </w:p>
    <w:p w:rsidR="00BF76C9" w:rsidRPr="009B400C" w:rsidRDefault="00BF76C9" w:rsidP="009B400C">
      <w:pPr>
        <w:pStyle w:val="a8"/>
        <w:numPr>
          <w:ilvl w:val="0"/>
          <w:numId w:val="18"/>
        </w:numPr>
        <w:jc w:val="both"/>
        <w:rPr>
          <w:b/>
          <w:sz w:val="28"/>
          <w:szCs w:val="28"/>
        </w:rPr>
      </w:pPr>
      <w:proofErr w:type="gramStart"/>
      <w:r w:rsidRPr="009B400C">
        <w:rPr>
          <w:b/>
          <w:sz w:val="28"/>
          <w:szCs w:val="28"/>
        </w:rPr>
        <w:t>Мир  взрослых</w:t>
      </w:r>
      <w:proofErr w:type="gramEnd"/>
      <w:r w:rsidRPr="009B400C">
        <w:rPr>
          <w:b/>
          <w:sz w:val="28"/>
          <w:szCs w:val="28"/>
        </w:rPr>
        <w:t xml:space="preserve"> людей</w:t>
      </w:r>
    </w:p>
    <w:p w:rsidR="00BF76C9" w:rsidRPr="009B400C" w:rsidRDefault="00BF76C9" w:rsidP="009B400C">
      <w:pPr>
        <w:pStyle w:val="a8"/>
        <w:jc w:val="both"/>
        <w:rPr>
          <w:b/>
          <w:sz w:val="28"/>
          <w:szCs w:val="28"/>
        </w:rPr>
      </w:pPr>
    </w:p>
    <w:p w:rsidR="00BF76C9" w:rsidRPr="009B400C" w:rsidRDefault="00BF76C9" w:rsidP="009B400C">
      <w:pPr>
        <w:ind w:left="-709"/>
        <w:jc w:val="both"/>
        <w:rPr>
          <w:sz w:val="28"/>
          <w:szCs w:val="28"/>
        </w:rPr>
      </w:pPr>
      <w:r w:rsidRPr="009B400C">
        <w:rPr>
          <w:b/>
          <w:sz w:val="28"/>
          <w:szCs w:val="28"/>
        </w:rPr>
        <w:t>Теоретическая часть.</w:t>
      </w:r>
      <w:r w:rsidRPr="009B400C">
        <w:rPr>
          <w:sz w:val="28"/>
          <w:szCs w:val="28"/>
        </w:rPr>
        <w:t xml:space="preserve"> </w:t>
      </w:r>
    </w:p>
    <w:p w:rsidR="00BF76C9" w:rsidRPr="009B400C" w:rsidRDefault="00BF76C9" w:rsidP="009B400C">
      <w:pPr>
        <w:ind w:left="-709"/>
        <w:jc w:val="both"/>
        <w:rPr>
          <w:sz w:val="28"/>
          <w:szCs w:val="28"/>
        </w:rPr>
      </w:pPr>
      <w:r w:rsidRPr="009B400C">
        <w:rPr>
          <w:sz w:val="28"/>
          <w:szCs w:val="28"/>
        </w:rPr>
        <w:t xml:space="preserve">1. Роль общения для людей. Общение - </w:t>
      </w:r>
      <w:proofErr w:type="gramStart"/>
      <w:r w:rsidRPr="009B400C">
        <w:rPr>
          <w:sz w:val="28"/>
          <w:szCs w:val="28"/>
        </w:rPr>
        <w:t>как  процесс</w:t>
      </w:r>
      <w:proofErr w:type="gramEnd"/>
      <w:r w:rsidRPr="009B400C">
        <w:rPr>
          <w:sz w:val="28"/>
          <w:szCs w:val="28"/>
        </w:rPr>
        <w:t xml:space="preserve"> взаимодействия людей. </w:t>
      </w:r>
    </w:p>
    <w:p w:rsidR="00BF76C9" w:rsidRPr="009B400C" w:rsidRDefault="00BF76C9" w:rsidP="009B400C">
      <w:pPr>
        <w:ind w:left="-709"/>
        <w:jc w:val="both"/>
        <w:rPr>
          <w:b/>
          <w:sz w:val="28"/>
          <w:szCs w:val="28"/>
        </w:rPr>
      </w:pPr>
      <w:r w:rsidRPr="009B400C">
        <w:rPr>
          <w:sz w:val="28"/>
          <w:szCs w:val="28"/>
        </w:rPr>
        <w:lastRenderedPageBreak/>
        <w:t xml:space="preserve"> Чтобы состоялось общение, нужны люди. Общение с разными людьми подчинено одному правилу: надо любить людей, чтобы тебя любили. Роль </w:t>
      </w:r>
      <w:proofErr w:type="gramStart"/>
      <w:r w:rsidRPr="009B400C">
        <w:rPr>
          <w:sz w:val="28"/>
          <w:szCs w:val="28"/>
        </w:rPr>
        <w:t>настроения  в</w:t>
      </w:r>
      <w:proofErr w:type="gramEnd"/>
      <w:r w:rsidRPr="009B400C">
        <w:rPr>
          <w:sz w:val="28"/>
          <w:szCs w:val="28"/>
        </w:rPr>
        <w:t xml:space="preserve"> разговоре, манеры держаться, роль интонации, темпа, ритма</w:t>
      </w:r>
    </w:p>
    <w:p w:rsidR="00BF76C9" w:rsidRPr="009B400C" w:rsidRDefault="00BF76C9" w:rsidP="009B400C">
      <w:pPr>
        <w:ind w:left="-709" w:right="-108"/>
        <w:jc w:val="both"/>
        <w:rPr>
          <w:sz w:val="28"/>
          <w:szCs w:val="28"/>
        </w:rPr>
      </w:pPr>
      <w:r w:rsidRPr="009B400C">
        <w:rPr>
          <w:sz w:val="28"/>
          <w:szCs w:val="28"/>
        </w:rPr>
        <w:t>2. Темы разговора в зависимости от возраста, круга интересов, др. Тема для разговора через интересы детей (</w:t>
      </w:r>
      <w:proofErr w:type="gramStart"/>
      <w:r w:rsidRPr="009B400C">
        <w:rPr>
          <w:sz w:val="28"/>
          <w:szCs w:val="28"/>
        </w:rPr>
        <w:t>художественные  фильмы</w:t>
      </w:r>
      <w:proofErr w:type="gramEnd"/>
      <w:r w:rsidRPr="009B400C">
        <w:rPr>
          <w:sz w:val="28"/>
          <w:szCs w:val="28"/>
        </w:rPr>
        <w:t>, книги, журналы, выставки и т.п.)</w:t>
      </w:r>
    </w:p>
    <w:p w:rsidR="00BF76C9" w:rsidRPr="009B400C" w:rsidRDefault="00BF76C9" w:rsidP="009B400C">
      <w:pPr>
        <w:ind w:left="-709"/>
        <w:jc w:val="both"/>
        <w:rPr>
          <w:sz w:val="28"/>
          <w:szCs w:val="28"/>
        </w:rPr>
      </w:pPr>
      <w:r w:rsidRPr="009B400C">
        <w:rPr>
          <w:sz w:val="28"/>
          <w:szCs w:val="28"/>
        </w:rPr>
        <w:t xml:space="preserve">3. Почему люди поздравляют друг друга? Как правильно поздравлять. Слова-пожелания для </w:t>
      </w:r>
      <w:proofErr w:type="gramStart"/>
      <w:r w:rsidRPr="009B400C">
        <w:rPr>
          <w:sz w:val="28"/>
          <w:szCs w:val="28"/>
        </w:rPr>
        <w:t>каждой  возрастной</w:t>
      </w:r>
      <w:proofErr w:type="gramEnd"/>
      <w:r w:rsidRPr="009B400C">
        <w:rPr>
          <w:sz w:val="28"/>
          <w:szCs w:val="28"/>
        </w:rPr>
        <w:t xml:space="preserve"> категории.</w:t>
      </w:r>
    </w:p>
    <w:p w:rsidR="00BF76C9" w:rsidRPr="009B400C" w:rsidRDefault="00BF76C9" w:rsidP="009B400C">
      <w:pPr>
        <w:ind w:left="-709"/>
        <w:jc w:val="both"/>
        <w:rPr>
          <w:sz w:val="28"/>
          <w:szCs w:val="28"/>
        </w:rPr>
      </w:pPr>
      <w:r w:rsidRPr="009B400C">
        <w:rPr>
          <w:sz w:val="28"/>
          <w:szCs w:val="28"/>
        </w:rPr>
        <w:t xml:space="preserve">4.Повод для поздравления. </w:t>
      </w:r>
      <w:proofErr w:type="gramStart"/>
      <w:r w:rsidRPr="009B400C">
        <w:rPr>
          <w:sz w:val="28"/>
          <w:szCs w:val="28"/>
        </w:rPr>
        <w:t>Учимся  принимать</w:t>
      </w:r>
      <w:proofErr w:type="gramEnd"/>
      <w:r w:rsidRPr="009B400C">
        <w:rPr>
          <w:sz w:val="28"/>
          <w:szCs w:val="28"/>
        </w:rPr>
        <w:t xml:space="preserve"> поздравления. Умение воспитанно держаться во время поздравления. Слова благодарности.  Основные правила при ответе на поздравление.    </w:t>
      </w:r>
    </w:p>
    <w:p w:rsidR="00BF76C9" w:rsidRPr="009B400C" w:rsidRDefault="00BF76C9" w:rsidP="009B400C">
      <w:pPr>
        <w:ind w:left="-709"/>
        <w:jc w:val="both"/>
        <w:rPr>
          <w:sz w:val="28"/>
          <w:szCs w:val="28"/>
        </w:rPr>
      </w:pPr>
      <w:r w:rsidRPr="009B400C">
        <w:rPr>
          <w:sz w:val="28"/>
          <w:szCs w:val="28"/>
        </w:rPr>
        <w:t xml:space="preserve">5. Как ты помогаешь дома. Какую помощь дома оказывают твои друзья. Что тебе нравиться делать дома. </w:t>
      </w:r>
    </w:p>
    <w:p w:rsidR="00BF76C9" w:rsidRPr="009B400C" w:rsidRDefault="00BF76C9" w:rsidP="009B400C">
      <w:pPr>
        <w:ind w:left="-709"/>
        <w:jc w:val="both"/>
        <w:rPr>
          <w:sz w:val="28"/>
          <w:szCs w:val="28"/>
        </w:rPr>
      </w:pPr>
      <w:r w:rsidRPr="009B400C">
        <w:rPr>
          <w:sz w:val="28"/>
          <w:szCs w:val="28"/>
        </w:rPr>
        <w:t>6. Что нужно делать, чтобы ваша семья жила весело и дружно. Выполнение поручений в семье, желание участвовать в совместной деятельности со взрослыми.</w:t>
      </w:r>
    </w:p>
    <w:p w:rsidR="00BF76C9" w:rsidRPr="009B400C" w:rsidRDefault="00BF76C9" w:rsidP="009B400C">
      <w:pPr>
        <w:ind w:left="-709"/>
        <w:jc w:val="both"/>
        <w:rPr>
          <w:b/>
          <w:sz w:val="28"/>
          <w:szCs w:val="28"/>
        </w:rPr>
      </w:pPr>
      <w:r w:rsidRPr="009B400C">
        <w:rPr>
          <w:b/>
          <w:sz w:val="28"/>
          <w:szCs w:val="28"/>
        </w:rPr>
        <w:t>Практическая часть.</w:t>
      </w:r>
    </w:p>
    <w:p w:rsidR="00BF76C9" w:rsidRPr="009B400C" w:rsidRDefault="00BF76C9" w:rsidP="009B400C">
      <w:pPr>
        <w:ind w:left="-709"/>
        <w:jc w:val="both"/>
        <w:rPr>
          <w:sz w:val="28"/>
          <w:szCs w:val="28"/>
        </w:rPr>
      </w:pPr>
      <w:r w:rsidRPr="009B400C">
        <w:rPr>
          <w:sz w:val="28"/>
          <w:szCs w:val="28"/>
        </w:rPr>
        <w:t xml:space="preserve">1. Беседа, речевой практикум «С кем и как говорить». </w:t>
      </w:r>
    </w:p>
    <w:p w:rsidR="00BF76C9" w:rsidRPr="009B400C" w:rsidRDefault="00BF76C9" w:rsidP="009B400C">
      <w:pPr>
        <w:ind w:left="-709" w:right="-108"/>
        <w:jc w:val="both"/>
        <w:rPr>
          <w:sz w:val="28"/>
          <w:szCs w:val="28"/>
        </w:rPr>
      </w:pPr>
      <w:r w:rsidRPr="009B400C">
        <w:rPr>
          <w:sz w:val="28"/>
          <w:szCs w:val="28"/>
        </w:rPr>
        <w:t xml:space="preserve">2. Речевая ситуация «Дай </w:t>
      </w:r>
      <w:proofErr w:type="gramStart"/>
      <w:r w:rsidRPr="009B400C">
        <w:rPr>
          <w:sz w:val="28"/>
          <w:szCs w:val="28"/>
        </w:rPr>
        <w:t>ответ»(</w:t>
      </w:r>
      <w:proofErr w:type="gramEnd"/>
      <w:r w:rsidRPr="009B400C">
        <w:rPr>
          <w:sz w:val="28"/>
          <w:szCs w:val="28"/>
        </w:rPr>
        <w:t xml:space="preserve">мини-беседы в зависимости от возраста и категории собеседника). Игра-инсценировка: </w:t>
      </w:r>
      <w:proofErr w:type="spellStart"/>
      <w:r w:rsidRPr="009B400C">
        <w:rPr>
          <w:sz w:val="28"/>
          <w:szCs w:val="28"/>
        </w:rPr>
        <w:t>И.А.Крылова</w:t>
      </w:r>
      <w:proofErr w:type="spellEnd"/>
      <w:r w:rsidRPr="009B400C">
        <w:rPr>
          <w:sz w:val="28"/>
          <w:szCs w:val="28"/>
        </w:rPr>
        <w:t xml:space="preserve"> «Ворона и лиса».</w:t>
      </w:r>
    </w:p>
    <w:p w:rsidR="00BF76C9" w:rsidRPr="009B400C" w:rsidRDefault="00BF76C9" w:rsidP="009B400C">
      <w:pPr>
        <w:ind w:left="-709"/>
        <w:jc w:val="both"/>
        <w:rPr>
          <w:sz w:val="28"/>
          <w:szCs w:val="28"/>
        </w:rPr>
      </w:pPr>
      <w:r w:rsidRPr="009B400C">
        <w:rPr>
          <w:sz w:val="28"/>
          <w:szCs w:val="28"/>
        </w:rPr>
        <w:t xml:space="preserve">3. Беседа. Сочинение поздравления к </w:t>
      </w:r>
      <w:proofErr w:type="gramStart"/>
      <w:r w:rsidRPr="009B400C">
        <w:rPr>
          <w:sz w:val="28"/>
          <w:szCs w:val="28"/>
        </w:rPr>
        <w:t>празднику  8</w:t>
      </w:r>
      <w:proofErr w:type="gramEnd"/>
      <w:r w:rsidRPr="009B400C">
        <w:rPr>
          <w:sz w:val="28"/>
          <w:szCs w:val="28"/>
        </w:rPr>
        <w:t xml:space="preserve"> Марта,  День рождения, и т.п. Речевая гимнастика, артикуляционные упражнения. </w:t>
      </w:r>
    </w:p>
    <w:p w:rsidR="00BF76C9" w:rsidRPr="009B400C" w:rsidRDefault="00BF76C9" w:rsidP="009B400C">
      <w:pPr>
        <w:ind w:left="-709"/>
        <w:jc w:val="both"/>
        <w:rPr>
          <w:sz w:val="28"/>
          <w:szCs w:val="28"/>
        </w:rPr>
      </w:pPr>
      <w:r w:rsidRPr="009B400C">
        <w:rPr>
          <w:sz w:val="28"/>
          <w:szCs w:val="28"/>
        </w:rPr>
        <w:t xml:space="preserve">4. </w:t>
      </w:r>
      <w:proofErr w:type="gramStart"/>
      <w:r w:rsidRPr="009B400C">
        <w:rPr>
          <w:sz w:val="28"/>
          <w:szCs w:val="28"/>
        </w:rPr>
        <w:t>Составление  и</w:t>
      </w:r>
      <w:proofErr w:type="gramEnd"/>
      <w:r w:rsidRPr="009B400C">
        <w:rPr>
          <w:sz w:val="28"/>
          <w:szCs w:val="28"/>
        </w:rPr>
        <w:t xml:space="preserve"> заучивание клеше. </w:t>
      </w:r>
      <w:proofErr w:type="gramStart"/>
      <w:r w:rsidRPr="009B400C">
        <w:rPr>
          <w:sz w:val="28"/>
          <w:szCs w:val="28"/>
        </w:rPr>
        <w:t>Дидактическая  игра</w:t>
      </w:r>
      <w:proofErr w:type="gramEnd"/>
      <w:r w:rsidRPr="009B400C">
        <w:rPr>
          <w:sz w:val="28"/>
          <w:szCs w:val="28"/>
        </w:rPr>
        <w:t xml:space="preserve"> «Найди ответ».</w:t>
      </w:r>
    </w:p>
    <w:p w:rsidR="00BF76C9" w:rsidRPr="009B400C" w:rsidRDefault="00BF76C9" w:rsidP="009B400C">
      <w:pPr>
        <w:ind w:left="-709"/>
        <w:jc w:val="both"/>
        <w:rPr>
          <w:sz w:val="28"/>
          <w:szCs w:val="28"/>
        </w:rPr>
      </w:pPr>
      <w:r w:rsidRPr="009B400C">
        <w:rPr>
          <w:sz w:val="28"/>
          <w:szCs w:val="28"/>
        </w:rPr>
        <w:t xml:space="preserve"> 5. Речевая разминка. Чтение </w:t>
      </w:r>
      <w:proofErr w:type="gramStart"/>
      <w:r w:rsidRPr="009B400C">
        <w:rPr>
          <w:sz w:val="28"/>
          <w:szCs w:val="28"/>
        </w:rPr>
        <w:t xml:space="preserve">стихотворения  </w:t>
      </w:r>
      <w:proofErr w:type="spellStart"/>
      <w:r w:rsidRPr="009B400C">
        <w:rPr>
          <w:sz w:val="28"/>
          <w:szCs w:val="28"/>
        </w:rPr>
        <w:t>К.Чуковского</w:t>
      </w:r>
      <w:proofErr w:type="spellEnd"/>
      <w:proofErr w:type="gramEnd"/>
      <w:r w:rsidRPr="009B400C">
        <w:rPr>
          <w:sz w:val="28"/>
          <w:szCs w:val="28"/>
        </w:rPr>
        <w:t xml:space="preserve"> «</w:t>
      </w:r>
      <w:proofErr w:type="spellStart"/>
      <w:r w:rsidRPr="009B400C">
        <w:rPr>
          <w:sz w:val="28"/>
          <w:szCs w:val="28"/>
        </w:rPr>
        <w:t>Федорино</w:t>
      </w:r>
      <w:proofErr w:type="spellEnd"/>
      <w:r w:rsidRPr="009B400C">
        <w:rPr>
          <w:sz w:val="28"/>
          <w:szCs w:val="28"/>
        </w:rPr>
        <w:t xml:space="preserve"> горе»  Практическое задание: план – схема « Убираем свои вещи» .</w:t>
      </w:r>
    </w:p>
    <w:p w:rsidR="00BF76C9" w:rsidRPr="009B400C" w:rsidRDefault="00BF76C9" w:rsidP="009B400C">
      <w:pPr>
        <w:ind w:left="-709"/>
        <w:jc w:val="both"/>
        <w:rPr>
          <w:sz w:val="28"/>
          <w:szCs w:val="28"/>
        </w:rPr>
      </w:pPr>
      <w:r w:rsidRPr="009B400C">
        <w:rPr>
          <w:sz w:val="28"/>
          <w:szCs w:val="28"/>
        </w:rPr>
        <w:t>6. Беседа по теме. Сочинение-описание «Моя семья». Этюды на выражение эмоций, мимики, жестов.</w:t>
      </w:r>
    </w:p>
    <w:p w:rsidR="00BF76C9" w:rsidRPr="009B400C" w:rsidRDefault="00BF76C9" w:rsidP="009B400C">
      <w:pPr>
        <w:ind w:left="-709"/>
        <w:jc w:val="both"/>
        <w:rPr>
          <w:sz w:val="28"/>
          <w:szCs w:val="28"/>
        </w:rPr>
      </w:pPr>
      <w:r w:rsidRPr="009B400C">
        <w:rPr>
          <w:i/>
          <w:sz w:val="28"/>
          <w:szCs w:val="28"/>
        </w:rPr>
        <w:t xml:space="preserve"> Форма проведения:</w:t>
      </w:r>
      <w:r w:rsidRPr="009B400C">
        <w:rPr>
          <w:sz w:val="28"/>
          <w:szCs w:val="28"/>
        </w:rPr>
        <w:t xml:space="preserve"> Беседа, игровое учебное занятие, беседа, речевая ситуация.</w:t>
      </w:r>
    </w:p>
    <w:p w:rsidR="00BF76C9" w:rsidRPr="009B400C" w:rsidRDefault="00BF76C9" w:rsidP="009B400C">
      <w:pPr>
        <w:ind w:left="-709"/>
        <w:jc w:val="both"/>
        <w:rPr>
          <w:sz w:val="28"/>
          <w:szCs w:val="28"/>
        </w:rPr>
      </w:pPr>
      <w:r w:rsidRPr="009B400C">
        <w:rPr>
          <w:i/>
          <w:sz w:val="28"/>
          <w:szCs w:val="28"/>
        </w:rPr>
        <w:t>Методы и приемы:</w:t>
      </w:r>
      <w:r w:rsidRPr="009B400C">
        <w:rPr>
          <w:sz w:val="28"/>
          <w:szCs w:val="28"/>
        </w:rPr>
        <w:t xml:space="preserve"> словесный (характеристика, объяснение), наглядный (демонстрация мимических этюдов, схемы описательных рассказов), </w:t>
      </w:r>
      <w:proofErr w:type="spellStart"/>
      <w:r w:rsidRPr="009B400C">
        <w:rPr>
          <w:sz w:val="28"/>
          <w:szCs w:val="28"/>
        </w:rPr>
        <w:t>деятельностный</w:t>
      </w:r>
      <w:proofErr w:type="spellEnd"/>
      <w:r w:rsidRPr="009B400C">
        <w:rPr>
          <w:sz w:val="28"/>
          <w:szCs w:val="28"/>
        </w:rPr>
        <w:t xml:space="preserve"> (выполнение логических упражнений, речевых разминок).</w:t>
      </w:r>
    </w:p>
    <w:p w:rsidR="00BF76C9" w:rsidRPr="009B400C" w:rsidRDefault="00BF76C9" w:rsidP="009B400C">
      <w:pPr>
        <w:ind w:left="-709"/>
        <w:jc w:val="both"/>
        <w:rPr>
          <w:sz w:val="28"/>
          <w:szCs w:val="28"/>
        </w:rPr>
      </w:pPr>
      <w:r w:rsidRPr="009B400C">
        <w:rPr>
          <w:i/>
          <w:sz w:val="28"/>
          <w:szCs w:val="28"/>
        </w:rPr>
        <w:t>Формы подведения итогов</w:t>
      </w:r>
      <w:r w:rsidRPr="009B400C">
        <w:rPr>
          <w:sz w:val="28"/>
          <w:szCs w:val="28"/>
        </w:rPr>
        <w:t>: выполнение самостоятельной работы по определенным заданиям.</w:t>
      </w:r>
    </w:p>
    <w:p w:rsidR="00BF76C9" w:rsidRPr="009B400C" w:rsidRDefault="00BF76C9" w:rsidP="009B400C">
      <w:pPr>
        <w:ind w:left="-142"/>
        <w:jc w:val="both"/>
        <w:rPr>
          <w:b/>
          <w:sz w:val="28"/>
          <w:szCs w:val="28"/>
        </w:rPr>
      </w:pPr>
      <w:r w:rsidRPr="009B400C">
        <w:rPr>
          <w:b/>
          <w:sz w:val="28"/>
          <w:szCs w:val="28"/>
        </w:rPr>
        <w:t>2. Давайте играть вместе!</w:t>
      </w:r>
    </w:p>
    <w:p w:rsidR="00BF76C9" w:rsidRPr="009B400C" w:rsidRDefault="00BF76C9" w:rsidP="009B400C">
      <w:pPr>
        <w:pStyle w:val="a9"/>
        <w:spacing w:before="0" w:beforeAutospacing="0" w:after="0" w:afterAutospacing="0"/>
        <w:ind w:left="-709"/>
        <w:jc w:val="both"/>
        <w:rPr>
          <w:b/>
          <w:sz w:val="28"/>
          <w:szCs w:val="28"/>
        </w:rPr>
      </w:pPr>
    </w:p>
    <w:p w:rsidR="00BF76C9" w:rsidRPr="009B400C" w:rsidRDefault="00BF76C9" w:rsidP="009B400C">
      <w:pPr>
        <w:ind w:left="-709"/>
        <w:jc w:val="both"/>
        <w:rPr>
          <w:b/>
          <w:sz w:val="28"/>
          <w:szCs w:val="28"/>
        </w:rPr>
      </w:pPr>
      <w:r w:rsidRPr="009B400C">
        <w:rPr>
          <w:b/>
          <w:sz w:val="28"/>
          <w:szCs w:val="28"/>
        </w:rPr>
        <w:t>Теоретическая часть.</w:t>
      </w:r>
    </w:p>
    <w:p w:rsidR="00BF76C9" w:rsidRPr="009B400C" w:rsidRDefault="00BF76C9" w:rsidP="009B400C">
      <w:pPr>
        <w:pStyle w:val="a8"/>
        <w:shd w:val="clear" w:color="auto" w:fill="FFFFFF"/>
        <w:ind w:left="-709"/>
        <w:jc w:val="both"/>
        <w:rPr>
          <w:sz w:val="28"/>
          <w:szCs w:val="28"/>
        </w:rPr>
      </w:pPr>
      <w:r w:rsidRPr="009B400C">
        <w:rPr>
          <w:sz w:val="28"/>
          <w:szCs w:val="28"/>
        </w:rPr>
        <w:t>1.Д</w:t>
      </w:r>
      <w:r w:rsidRPr="009B400C">
        <w:rPr>
          <w:bCs/>
          <w:sz w:val="28"/>
          <w:szCs w:val="28"/>
        </w:rPr>
        <w:t>руг</w:t>
      </w:r>
      <w:r w:rsidRPr="009B400C">
        <w:rPr>
          <w:sz w:val="28"/>
          <w:szCs w:val="28"/>
        </w:rPr>
        <w:t>– человек, к которому испытываешь симпатию, привязанность, доверие, отношения с которым достаточно длительное время складываются весьма позитивно и бесконфликтно на основе бескорыстной взаимопомощи и регулярных личных контактов. Что в дружбе зависит от тебя. С кем бы хотел дружить, кто тебе нравится.</w:t>
      </w:r>
    </w:p>
    <w:p w:rsidR="00BF76C9" w:rsidRPr="009B400C" w:rsidRDefault="00BF76C9" w:rsidP="009B400C">
      <w:pPr>
        <w:pStyle w:val="a8"/>
        <w:shd w:val="clear" w:color="auto" w:fill="FFFFFF"/>
        <w:ind w:left="-709"/>
        <w:jc w:val="both"/>
        <w:rPr>
          <w:b/>
          <w:sz w:val="28"/>
          <w:szCs w:val="28"/>
        </w:rPr>
      </w:pPr>
      <w:r w:rsidRPr="009B400C">
        <w:rPr>
          <w:sz w:val="28"/>
          <w:szCs w:val="28"/>
        </w:rPr>
        <w:t>2.Друг – тот, кто с тобой, когда ты неправ. Настоящие друзья познаются тогда, когда попадаешь в тяжелую ситуацию. Каким ты видишь своего друга. Как надо вести себя с друзьями, правила общения с друзьями. Пословицы о дружбе. С кем приятно дружить.</w:t>
      </w:r>
    </w:p>
    <w:p w:rsidR="00BF76C9" w:rsidRPr="009B400C" w:rsidRDefault="00BF76C9" w:rsidP="009B400C">
      <w:pPr>
        <w:pStyle w:val="a8"/>
        <w:shd w:val="clear" w:color="auto" w:fill="FFFFFF"/>
        <w:ind w:left="-709"/>
        <w:jc w:val="both"/>
        <w:rPr>
          <w:sz w:val="28"/>
          <w:szCs w:val="28"/>
        </w:rPr>
      </w:pPr>
      <w:r w:rsidRPr="009B400C">
        <w:rPr>
          <w:sz w:val="28"/>
          <w:szCs w:val="28"/>
        </w:rPr>
        <w:lastRenderedPageBreak/>
        <w:t>3.Друга принимают таким, каков он есть. Что делать, чтобы сохранить дружбу. Ябеда или нет. Горе пополам, а радость двойная.</w:t>
      </w:r>
    </w:p>
    <w:p w:rsidR="00BF76C9" w:rsidRPr="009B400C" w:rsidRDefault="00BF76C9" w:rsidP="009B400C">
      <w:pPr>
        <w:pStyle w:val="a8"/>
        <w:shd w:val="clear" w:color="auto" w:fill="FFFFFF"/>
        <w:ind w:left="-709"/>
        <w:jc w:val="both"/>
        <w:rPr>
          <w:sz w:val="28"/>
          <w:szCs w:val="28"/>
        </w:rPr>
      </w:pPr>
      <w:r w:rsidRPr="009B400C">
        <w:rPr>
          <w:sz w:val="28"/>
          <w:szCs w:val="28"/>
        </w:rPr>
        <w:t xml:space="preserve">4.Как завязать дружбу. </w:t>
      </w:r>
      <w:proofErr w:type="gramStart"/>
      <w:r w:rsidRPr="009B400C">
        <w:rPr>
          <w:sz w:val="28"/>
          <w:szCs w:val="28"/>
        </w:rPr>
        <w:t>Как  выбрать</w:t>
      </w:r>
      <w:proofErr w:type="gramEnd"/>
      <w:r w:rsidRPr="009B400C">
        <w:rPr>
          <w:sz w:val="28"/>
          <w:szCs w:val="28"/>
        </w:rPr>
        <w:t xml:space="preserve"> друга. О чём ты с ним говоришь. Умение слушать и сопереживать.</w:t>
      </w:r>
    </w:p>
    <w:p w:rsidR="00BF76C9" w:rsidRPr="009B400C" w:rsidRDefault="00BF76C9" w:rsidP="009B400C">
      <w:pPr>
        <w:pStyle w:val="a8"/>
        <w:shd w:val="clear" w:color="auto" w:fill="FFFFFF"/>
        <w:ind w:left="-709"/>
        <w:jc w:val="both"/>
        <w:rPr>
          <w:b/>
          <w:sz w:val="28"/>
          <w:szCs w:val="28"/>
        </w:rPr>
      </w:pPr>
      <w:r w:rsidRPr="009B400C">
        <w:rPr>
          <w:sz w:val="28"/>
          <w:szCs w:val="28"/>
        </w:rPr>
        <w:t xml:space="preserve">5.Пусть каждый прочтёт предложения эти, вопросы задаст, на вопросы ответит. Мини-рассказы о дружбе, ключевые слова. Учить правильно задавать вопросы и грамотно отвечать. Совершенствовать </w:t>
      </w:r>
      <w:proofErr w:type="gramStart"/>
      <w:r w:rsidRPr="009B400C">
        <w:rPr>
          <w:sz w:val="28"/>
          <w:szCs w:val="28"/>
        </w:rPr>
        <w:t>диалогическую  и</w:t>
      </w:r>
      <w:proofErr w:type="gramEnd"/>
      <w:r w:rsidRPr="009B400C">
        <w:rPr>
          <w:sz w:val="28"/>
          <w:szCs w:val="28"/>
        </w:rPr>
        <w:t xml:space="preserve"> развивать монологическую речь.</w:t>
      </w:r>
    </w:p>
    <w:p w:rsidR="00BF76C9" w:rsidRPr="009B400C" w:rsidRDefault="00BF76C9" w:rsidP="009B400C">
      <w:pPr>
        <w:pStyle w:val="a8"/>
        <w:shd w:val="clear" w:color="auto" w:fill="FFFFFF"/>
        <w:ind w:left="-709"/>
        <w:jc w:val="both"/>
        <w:rPr>
          <w:b/>
          <w:sz w:val="28"/>
          <w:szCs w:val="28"/>
        </w:rPr>
      </w:pPr>
      <w:r w:rsidRPr="009B400C">
        <w:rPr>
          <w:sz w:val="28"/>
          <w:szCs w:val="28"/>
        </w:rPr>
        <w:t>6.Слова поздравления другу.  Как поздравить человека, не разговаривающего на русском языке. Поздравления без слов. Роль мимики и эмоций.</w:t>
      </w:r>
    </w:p>
    <w:p w:rsidR="00BF76C9" w:rsidRPr="009B400C" w:rsidRDefault="00BF76C9" w:rsidP="009B400C">
      <w:pPr>
        <w:pStyle w:val="a8"/>
        <w:shd w:val="clear" w:color="auto" w:fill="FFFFFF"/>
        <w:ind w:left="-709"/>
        <w:jc w:val="both"/>
        <w:rPr>
          <w:b/>
          <w:sz w:val="28"/>
          <w:szCs w:val="28"/>
        </w:rPr>
      </w:pPr>
      <w:r w:rsidRPr="009B400C">
        <w:rPr>
          <w:sz w:val="28"/>
          <w:szCs w:val="28"/>
        </w:rPr>
        <w:t xml:space="preserve"> </w:t>
      </w:r>
      <w:r w:rsidRPr="009B400C">
        <w:rPr>
          <w:b/>
          <w:sz w:val="28"/>
          <w:szCs w:val="28"/>
        </w:rPr>
        <w:t>Практическая часть.</w:t>
      </w:r>
    </w:p>
    <w:p w:rsidR="00BF76C9" w:rsidRPr="009B400C" w:rsidRDefault="00BF76C9" w:rsidP="009B400C">
      <w:pPr>
        <w:ind w:left="-709"/>
        <w:jc w:val="both"/>
        <w:rPr>
          <w:sz w:val="28"/>
          <w:szCs w:val="28"/>
        </w:rPr>
      </w:pPr>
      <w:r w:rsidRPr="009B400C">
        <w:rPr>
          <w:sz w:val="28"/>
          <w:szCs w:val="28"/>
        </w:rPr>
        <w:t xml:space="preserve">1.Разучивание </w:t>
      </w:r>
      <w:proofErr w:type="gramStart"/>
      <w:r w:rsidRPr="009B400C">
        <w:rPr>
          <w:sz w:val="28"/>
          <w:szCs w:val="28"/>
        </w:rPr>
        <w:t>песни  «</w:t>
      </w:r>
      <w:proofErr w:type="gramEnd"/>
      <w:r w:rsidRPr="009B400C">
        <w:rPr>
          <w:sz w:val="28"/>
          <w:szCs w:val="28"/>
        </w:rPr>
        <w:t xml:space="preserve">Вместе весело шагать». </w:t>
      </w:r>
    </w:p>
    <w:p w:rsidR="00BF76C9" w:rsidRPr="009B400C" w:rsidRDefault="00BF76C9" w:rsidP="009B400C">
      <w:pPr>
        <w:ind w:left="-709"/>
        <w:jc w:val="both"/>
        <w:rPr>
          <w:sz w:val="28"/>
          <w:szCs w:val="28"/>
        </w:rPr>
      </w:pPr>
      <w:r w:rsidRPr="009B400C">
        <w:rPr>
          <w:sz w:val="28"/>
          <w:szCs w:val="28"/>
        </w:rPr>
        <w:t xml:space="preserve">Речевая ситуация - объясни </w:t>
      </w:r>
      <w:proofErr w:type="gramStart"/>
      <w:r w:rsidRPr="009B400C">
        <w:rPr>
          <w:sz w:val="28"/>
          <w:szCs w:val="28"/>
        </w:rPr>
        <w:t>пословицу:  Дерево</w:t>
      </w:r>
      <w:proofErr w:type="gramEnd"/>
      <w:r w:rsidRPr="009B400C">
        <w:rPr>
          <w:sz w:val="28"/>
          <w:szCs w:val="28"/>
        </w:rPr>
        <w:t xml:space="preserve"> держится корнями, а человек - друзьями.  Нет друга - ищи, а нашел - береги.</w:t>
      </w:r>
    </w:p>
    <w:p w:rsidR="00BF76C9" w:rsidRPr="009B400C" w:rsidRDefault="00BF76C9" w:rsidP="009B400C">
      <w:pPr>
        <w:ind w:left="-709"/>
        <w:jc w:val="both"/>
        <w:rPr>
          <w:sz w:val="28"/>
          <w:szCs w:val="28"/>
        </w:rPr>
      </w:pPr>
      <w:r w:rsidRPr="009B400C">
        <w:rPr>
          <w:sz w:val="28"/>
          <w:szCs w:val="28"/>
        </w:rPr>
        <w:t>2.Разучивание песни «Улыбка». Продолжи «Приятно дружить с тем, кто…»</w:t>
      </w:r>
    </w:p>
    <w:p w:rsidR="00BF76C9" w:rsidRPr="009B400C" w:rsidRDefault="00BF76C9" w:rsidP="009B400C">
      <w:pPr>
        <w:ind w:left="-709"/>
        <w:jc w:val="both"/>
        <w:rPr>
          <w:sz w:val="28"/>
          <w:szCs w:val="28"/>
        </w:rPr>
      </w:pPr>
      <w:r w:rsidRPr="009B400C">
        <w:rPr>
          <w:sz w:val="28"/>
          <w:szCs w:val="28"/>
        </w:rPr>
        <w:t xml:space="preserve">3. Составление памятки «Советы друзьям» (с.47 «Мир вокруг нас»). Инсценировка игры «Как пытаются общаться игрушки»   </w:t>
      </w:r>
    </w:p>
    <w:p w:rsidR="00BF76C9" w:rsidRPr="009B400C" w:rsidRDefault="00BF76C9" w:rsidP="009B400C">
      <w:pPr>
        <w:ind w:left="-709"/>
        <w:jc w:val="both"/>
        <w:rPr>
          <w:sz w:val="28"/>
          <w:szCs w:val="28"/>
        </w:rPr>
      </w:pPr>
      <w:r w:rsidRPr="009B400C">
        <w:rPr>
          <w:sz w:val="28"/>
          <w:szCs w:val="28"/>
        </w:rPr>
        <w:t>4.Сочинение-описание «Мой -друг».</w:t>
      </w:r>
    </w:p>
    <w:p w:rsidR="00BF76C9" w:rsidRPr="009B400C" w:rsidRDefault="00BF76C9" w:rsidP="009B400C">
      <w:pPr>
        <w:ind w:left="-709"/>
        <w:jc w:val="both"/>
        <w:rPr>
          <w:sz w:val="28"/>
          <w:szCs w:val="28"/>
        </w:rPr>
      </w:pPr>
      <w:r w:rsidRPr="009B400C">
        <w:rPr>
          <w:sz w:val="28"/>
          <w:szCs w:val="28"/>
        </w:rPr>
        <w:t xml:space="preserve">5.  Анализ </w:t>
      </w:r>
      <w:proofErr w:type="gramStart"/>
      <w:r w:rsidRPr="009B400C">
        <w:rPr>
          <w:sz w:val="28"/>
          <w:szCs w:val="28"/>
        </w:rPr>
        <w:t>рассказа  «</w:t>
      </w:r>
      <w:proofErr w:type="gramEnd"/>
      <w:r w:rsidRPr="009B400C">
        <w:rPr>
          <w:sz w:val="28"/>
          <w:szCs w:val="28"/>
        </w:rPr>
        <w:t xml:space="preserve">Три товарища». </w:t>
      </w:r>
    </w:p>
    <w:p w:rsidR="00BF76C9" w:rsidRPr="009B400C" w:rsidRDefault="00BF76C9" w:rsidP="009B400C">
      <w:pPr>
        <w:ind w:left="-709"/>
        <w:jc w:val="both"/>
        <w:rPr>
          <w:sz w:val="28"/>
          <w:szCs w:val="28"/>
        </w:rPr>
      </w:pPr>
      <w:r w:rsidRPr="009B400C">
        <w:rPr>
          <w:sz w:val="28"/>
          <w:szCs w:val="28"/>
        </w:rPr>
        <w:t xml:space="preserve">6. Рисование поздравительной открытки. </w:t>
      </w:r>
    </w:p>
    <w:p w:rsidR="00BF76C9" w:rsidRPr="009B400C" w:rsidRDefault="00BF76C9" w:rsidP="009B400C">
      <w:pPr>
        <w:pStyle w:val="a9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9B400C">
        <w:rPr>
          <w:i/>
          <w:sz w:val="28"/>
          <w:szCs w:val="28"/>
        </w:rPr>
        <w:t>Форма проведения:</w:t>
      </w:r>
      <w:r w:rsidRPr="009B400C">
        <w:rPr>
          <w:sz w:val="28"/>
          <w:szCs w:val="28"/>
        </w:rPr>
        <w:t xml:space="preserve"> Беседа, конкурс, закрепление новых знаний и способов действий, практическое учебное занятие, словесные и ролевые игры, музыкальные минутки. </w:t>
      </w:r>
    </w:p>
    <w:p w:rsidR="00BF76C9" w:rsidRPr="009B400C" w:rsidRDefault="00BF76C9" w:rsidP="009B400C">
      <w:pPr>
        <w:ind w:left="-709"/>
        <w:jc w:val="both"/>
        <w:rPr>
          <w:sz w:val="28"/>
          <w:szCs w:val="28"/>
        </w:rPr>
      </w:pPr>
      <w:r w:rsidRPr="009B400C">
        <w:rPr>
          <w:i/>
          <w:sz w:val="28"/>
          <w:szCs w:val="28"/>
        </w:rPr>
        <w:t>Методы и приемы:</w:t>
      </w:r>
      <w:r w:rsidRPr="009B400C">
        <w:rPr>
          <w:sz w:val="28"/>
          <w:szCs w:val="28"/>
        </w:rPr>
        <w:t xml:space="preserve"> словесный (беседа, объяснение, составление рассказов, памяток, работа с книгой), наглядный (наблюдения, демонстрация, экскурсия), частично-поисковый, проблемный.</w:t>
      </w:r>
    </w:p>
    <w:p w:rsidR="00BF76C9" w:rsidRPr="009B400C" w:rsidRDefault="00BF76C9" w:rsidP="009B400C">
      <w:pPr>
        <w:ind w:left="-709"/>
        <w:jc w:val="both"/>
        <w:rPr>
          <w:sz w:val="28"/>
          <w:szCs w:val="28"/>
        </w:rPr>
      </w:pPr>
      <w:r w:rsidRPr="009B400C">
        <w:rPr>
          <w:i/>
          <w:sz w:val="28"/>
          <w:szCs w:val="28"/>
        </w:rPr>
        <w:t>Формы подведения итогов</w:t>
      </w:r>
      <w:r w:rsidRPr="009B400C">
        <w:rPr>
          <w:sz w:val="28"/>
          <w:szCs w:val="28"/>
        </w:rPr>
        <w:t>: мини-сочинение, конкурс рисунков.</w:t>
      </w:r>
    </w:p>
    <w:p w:rsidR="00BF76C9" w:rsidRPr="009B400C" w:rsidRDefault="00BF76C9" w:rsidP="009B400C">
      <w:pPr>
        <w:ind w:left="-142"/>
        <w:jc w:val="both"/>
        <w:rPr>
          <w:b/>
          <w:sz w:val="28"/>
          <w:szCs w:val="28"/>
        </w:rPr>
      </w:pPr>
    </w:p>
    <w:p w:rsidR="00BF76C9" w:rsidRPr="009B400C" w:rsidRDefault="00BF76C9" w:rsidP="009B400C">
      <w:pPr>
        <w:ind w:left="-142"/>
        <w:jc w:val="both"/>
        <w:rPr>
          <w:b/>
          <w:sz w:val="28"/>
          <w:szCs w:val="28"/>
        </w:rPr>
      </w:pPr>
      <w:r w:rsidRPr="009B400C">
        <w:rPr>
          <w:b/>
          <w:sz w:val="28"/>
          <w:szCs w:val="28"/>
        </w:rPr>
        <w:t>3.  Секреты твоего успеха</w:t>
      </w:r>
    </w:p>
    <w:p w:rsidR="00BF76C9" w:rsidRPr="009B400C" w:rsidRDefault="00BF76C9" w:rsidP="009B400C">
      <w:pPr>
        <w:ind w:left="-142"/>
        <w:jc w:val="both"/>
        <w:rPr>
          <w:sz w:val="28"/>
          <w:szCs w:val="28"/>
        </w:rPr>
      </w:pPr>
    </w:p>
    <w:p w:rsidR="00BF76C9" w:rsidRPr="009B400C" w:rsidRDefault="00BF76C9" w:rsidP="009B400C">
      <w:pPr>
        <w:ind w:left="-709"/>
        <w:jc w:val="both"/>
        <w:rPr>
          <w:sz w:val="28"/>
          <w:szCs w:val="28"/>
        </w:rPr>
      </w:pPr>
      <w:r w:rsidRPr="009B400C">
        <w:rPr>
          <w:b/>
          <w:sz w:val="28"/>
          <w:szCs w:val="28"/>
        </w:rPr>
        <w:t>Теоретическая часть.</w:t>
      </w:r>
      <w:r w:rsidRPr="009B400C">
        <w:rPr>
          <w:sz w:val="28"/>
          <w:szCs w:val="28"/>
        </w:rPr>
        <w:t xml:space="preserve"> </w:t>
      </w:r>
    </w:p>
    <w:p w:rsidR="00BF76C9" w:rsidRPr="009B400C" w:rsidRDefault="00BF76C9" w:rsidP="009B400C">
      <w:pPr>
        <w:ind w:left="-709"/>
        <w:jc w:val="both"/>
        <w:rPr>
          <w:sz w:val="28"/>
          <w:szCs w:val="28"/>
        </w:rPr>
      </w:pPr>
      <w:r w:rsidRPr="009B400C">
        <w:rPr>
          <w:sz w:val="28"/>
          <w:szCs w:val="28"/>
        </w:rPr>
        <w:t>1. Рассказ о детях-</w:t>
      </w:r>
      <w:proofErr w:type="spellStart"/>
      <w:r w:rsidRPr="009B400C">
        <w:rPr>
          <w:sz w:val="28"/>
          <w:szCs w:val="28"/>
        </w:rPr>
        <w:t>маугли</w:t>
      </w:r>
      <w:proofErr w:type="spellEnd"/>
      <w:r w:rsidRPr="009B400C">
        <w:rPr>
          <w:sz w:val="28"/>
          <w:szCs w:val="28"/>
        </w:rPr>
        <w:t xml:space="preserve">. Человек без общества. Развитие зависит от того, чему нас учат старшие. Речь является средством воздействия на мысли, чувства и поведение людей.  Развитие воображения, пантомимических навыков. </w:t>
      </w:r>
    </w:p>
    <w:p w:rsidR="00BF76C9" w:rsidRPr="009B400C" w:rsidRDefault="00BF76C9" w:rsidP="009B400C">
      <w:pPr>
        <w:pStyle w:val="a8"/>
        <w:ind w:left="-709"/>
        <w:jc w:val="both"/>
        <w:rPr>
          <w:sz w:val="28"/>
          <w:szCs w:val="28"/>
        </w:rPr>
      </w:pPr>
      <w:r w:rsidRPr="009B400C">
        <w:rPr>
          <w:sz w:val="28"/>
          <w:szCs w:val="28"/>
        </w:rPr>
        <w:t xml:space="preserve">2. Традиции </w:t>
      </w:r>
      <w:proofErr w:type="gramStart"/>
      <w:r w:rsidRPr="009B400C">
        <w:rPr>
          <w:sz w:val="28"/>
          <w:szCs w:val="28"/>
        </w:rPr>
        <w:t>в  семье</w:t>
      </w:r>
      <w:proofErr w:type="gramEnd"/>
      <w:r w:rsidRPr="009B400C">
        <w:rPr>
          <w:sz w:val="28"/>
          <w:szCs w:val="28"/>
        </w:rPr>
        <w:t>. Традиция - от латинского "передача". Это слово означает сложившиеся и передаваемые в течение длительного времени из поколения в поколение обычаи, порядки, правила поведения. Семейные традиции - очень ценное средство воспитания. Традиция празднование дней рождений. Домашняя уборка, раскладывание игрушек по местам, домашние обязанности членов семьи. Совместные игры с детьми. Семейный совет, на который собираются все члены семьи. Традиции гостеприимства, семейный обед. Празднование знаменательных событий в жизни семьи: дня рождения семьи, юбилея. Сказка на ночь. Прогулки, поездки вместе с детьми, походы в кино и т.п.</w:t>
      </w:r>
    </w:p>
    <w:p w:rsidR="00BF76C9" w:rsidRPr="009B400C" w:rsidRDefault="00BF76C9" w:rsidP="009B400C">
      <w:pPr>
        <w:pStyle w:val="a8"/>
        <w:ind w:left="-709"/>
        <w:jc w:val="both"/>
        <w:rPr>
          <w:sz w:val="28"/>
          <w:szCs w:val="28"/>
        </w:rPr>
      </w:pPr>
      <w:r w:rsidRPr="009B400C">
        <w:rPr>
          <w:sz w:val="28"/>
          <w:szCs w:val="28"/>
        </w:rPr>
        <w:t xml:space="preserve">3. Что </w:t>
      </w:r>
      <w:proofErr w:type="gramStart"/>
      <w:r w:rsidRPr="009B400C">
        <w:rPr>
          <w:sz w:val="28"/>
          <w:szCs w:val="28"/>
        </w:rPr>
        <w:t>даёт  школа</w:t>
      </w:r>
      <w:proofErr w:type="gramEnd"/>
      <w:r w:rsidRPr="009B400C">
        <w:rPr>
          <w:sz w:val="28"/>
          <w:szCs w:val="28"/>
        </w:rPr>
        <w:t xml:space="preserve">, для чего нужно учиться.  Совершенствование диалогической и монологической </w:t>
      </w:r>
      <w:proofErr w:type="gramStart"/>
      <w:r w:rsidRPr="009B400C">
        <w:rPr>
          <w:sz w:val="28"/>
          <w:szCs w:val="28"/>
        </w:rPr>
        <w:t>связной  речи</w:t>
      </w:r>
      <w:proofErr w:type="gramEnd"/>
      <w:r w:rsidRPr="009B400C">
        <w:rPr>
          <w:sz w:val="28"/>
          <w:szCs w:val="28"/>
        </w:rPr>
        <w:t>.</w:t>
      </w:r>
    </w:p>
    <w:p w:rsidR="00BF76C9" w:rsidRPr="009B400C" w:rsidRDefault="00BF76C9" w:rsidP="009B400C">
      <w:pPr>
        <w:pStyle w:val="a8"/>
        <w:ind w:left="-709"/>
        <w:jc w:val="both"/>
        <w:rPr>
          <w:sz w:val="28"/>
          <w:szCs w:val="28"/>
        </w:rPr>
      </w:pPr>
      <w:r w:rsidRPr="009B400C">
        <w:rPr>
          <w:sz w:val="28"/>
          <w:szCs w:val="28"/>
        </w:rPr>
        <w:lastRenderedPageBreak/>
        <w:t xml:space="preserve">4. Навыки, приобретённые в обществе. Общество – это окружающие нас люди. В каждой ситуации мы приобретаем определённые знания, умения и навыки. Значение общества </w:t>
      </w:r>
      <w:proofErr w:type="gramStart"/>
      <w:r w:rsidRPr="009B400C">
        <w:rPr>
          <w:sz w:val="28"/>
          <w:szCs w:val="28"/>
        </w:rPr>
        <w:t>в  жизни</w:t>
      </w:r>
      <w:proofErr w:type="gramEnd"/>
      <w:r w:rsidRPr="009B400C">
        <w:rPr>
          <w:sz w:val="28"/>
          <w:szCs w:val="28"/>
        </w:rPr>
        <w:t>, потребность в общении с людьми. Развитие вербальные и невербальные средства общения.</w:t>
      </w:r>
    </w:p>
    <w:p w:rsidR="00BF76C9" w:rsidRPr="009B400C" w:rsidRDefault="00BF76C9" w:rsidP="009B400C">
      <w:pPr>
        <w:ind w:left="-709"/>
        <w:jc w:val="both"/>
        <w:rPr>
          <w:sz w:val="28"/>
          <w:szCs w:val="28"/>
        </w:rPr>
      </w:pPr>
      <w:r w:rsidRPr="009B400C">
        <w:rPr>
          <w:sz w:val="28"/>
          <w:szCs w:val="28"/>
        </w:rPr>
        <w:t xml:space="preserve">5-6. Роль </w:t>
      </w:r>
      <w:proofErr w:type="gramStart"/>
      <w:r w:rsidRPr="009B400C">
        <w:rPr>
          <w:sz w:val="28"/>
          <w:szCs w:val="28"/>
        </w:rPr>
        <w:t>книги  в</w:t>
      </w:r>
      <w:proofErr w:type="gramEnd"/>
      <w:r w:rsidRPr="009B400C">
        <w:rPr>
          <w:sz w:val="28"/>
          <w:szCs w:val="28"/>
        </w:rPr>
        <w:t xml:space="preserve"> жизни человека. </w:t>
      </w:r>
      <w:proofErr w:type="gramStart"/>
      <w:r w:rsidRPr="009B400C">
        <w:rPr>
          <w:sz w:val="28"/>
          <w:szCs w:val="28"/>
        </w:rPr>
        <w:t>Книга  -</w:t>
      </w:r>
      <w:proofErr w:type="gramEnd"/>
      <w:r w:rsidRPr="009B400C">
        <w:rPr>
          <w:sz w:val="28"/>
          <w:szCs w:val="28"/>
        </w:rPr>
        <w:t xml:space="preserve"> это тоже общение. Когда вышла первая книга (1564г.) в Москве. Её </w:t>
      </w:r>
      <w:proofErr w:type="gramStart"/>
      <w:r w:rsidRPr="009B400C">
        <w:rPr>
          <w:sz w:val="28"/>
          <w:szCs w:val="28"/>
        </w:rPr>
        <w:t>автор  Иван</w:t>
      </w:r>
      <w:proofErr w:type="gramEnd"/>
      <w:r w:rsidRPr="009B400C">
        <w:rPr>
          <w:sz w:val="28"/>
          <w:szCs w:val="28"/>
        </w:rPr>
        <w:t xml:space="preserve"> Фёдоров. Книги позволяют сохранять и передавать все знания и опыт человечества. Твои любимые книжные герои. </w:t>
      </w:r>
    </w:p>
    <w:p w:rsidR="00BF76C9" w:rsidRPr="009B400C" w:rsidRDefault="00BF76C9" w:rsidP="009B400C">
      <w:pPr>
        <w:pStyle w:val="a8"/>
        <w:ind w:left="-709"/>
        <w:jc w:val="both"/>
        <w:rPr>
          <w:sz w:val="28"/>
          <w:szCs w:val="28"/>
        </w:rPr>
      </w:pPr>
      <w:r w:rsidRPr="009B400C">
        <w:rPr>
          <w:sz w:val="28"/>
          <w:szCs w:val="28"/>
        </w:rPr>
        <w:t xml:space="preserve">7.Театр </w:t>
      </w:r>
      <w:proofErr w:type="gramStart"/>
      <w:r w:rsidRPr="009B400C">
        <w:rPr>
          <w:sz w:val="28"/>
          <w:szCs w:val="28"/>
        </w:rPr>
        <w:t>–  образец</w:t>
      </w:r>
      <w:proofErr w:type="gramEnd"/>
      <w:r w:rsidRPr="009B400C">
        <w:rPr>
          <w:sz w:val="28"/>
          <w:szCs w:val="28"/>
        </w:rPr>
        <w:t xml:space="preserve"> общения. Правила поведения в театре, название театральных профессий: актёр, билетёр, </w:t>
      </w:r>
      <w:proofErr w:type="gramStart"/>
      <w:r w:rsidRPr="009B400C">
        <w:rPr>
          <w:sz w:val="28"/>
          <w:szCs w:val="28"/>
        </w:rPr>
        <w:t>гримёр,  костюмер</w:t>
      </w:r>
      <w:proofErr w:type="gramEnd"/>
      <w:r w:rsidRPr="009B400C">
        <w:rPr>
          <w:sz w:val="28"/>
          <w:szCs w:val="28"/>
        </w:rPr>
        <w:t>, суфлёр.</w:t>
      </w:r>
    </w:p>
    <w:p w:rsidR="00BF76C9" w:rsidRPr="009B400C" w:rsidRDefault="00BF76C9" w:rsidP="009B400C">
      <w:pPr>
        <w:pStyle w:val="a9"/>
        <w:spacing w:before="0" w:beforeAutospacing="0" w:after="0" w:afterAutospacing="0"/>
        <w:ind w:left="-709"/>
        <w:jc w:val="both"/>
        <w:rPr>
          <w:b/>
          <w:sz w:val="28"/>
          <w:szCs w:val="28"/>
        </w:rPr>
      </w:pPr>
      <w:r w:rsidRPr="009B400C">
        <w:rPr>
          <w:b/>
          <w:sz w:val="28"/>
          <w:szCs w:val="28"/>
        </w:rPr>
        <w:t>Практическая часть.</w:t>
      </w:r>
      <w:r w:rsidRPr="009B400C">
        <w:rPr>
          <w:sz w:val="28"/>
          <w:szCs w:val="28"/>
        </w:rPr>
        <w:t xml:space="preserve"> </w:t>
      </w:r>
    </w:p>
    <w:p w:rsidR="00BF76C9" w:rsidRPr="009B400C" w:rsidRDefault="00BF76C9" w:rsidP="009B400C">
      <w:pPr>
        <w:tabs>
          <w:tab w:val="left" w:pos="151"/>
        </w:tabs>
        <w:ind w:left="-709"/>
        <w:contextualSpacing/>
        <w:jc w:val="both"/>
        <w:rPr>
          <w:sz w:val="28"/>
          <w:szCs w:val="28"/>
        </w:rPr>
      </w:pPr>
      <w:r w:rsidRPr="009B400C">
        <w:rPr>
          <w:sz w:val="28"/>
          <w:szCs w:val="28"/>
        </w:rPr>
        <w:t xml:space="preserve">1. Сказка </w:t>
      </w:r>
      <w:proofErr w:type="spellStart"/>
      <w:r w:rsidRPr="009B400C">
        <w:rPr>
          <w:sz w:val="28"/>
          <w:szCs w:val="28"/>
        </w:rPr>
        <w:t>Р.Киплинга</w:t>
      </w:r>
      <w:proofErr w:type="spellEnd"/>
      <w:r w:rsidRPr="009B400C">
        <w:rPr>
          <w:sz w:val="28"/>
          <w:szCs w:val="28"/>
        </w:rPr>
        <w:t xml:space="preserve"> «</w:t>
      </w:r>
      <w:proofErr w:type="spellStart"/>
      <w:r w:rsidRPr="009B400C">
        <w:rPr>
          <w:sz w:val="28"/>
          <w:szCs w:val="28"/>
        </w:rPr>
        <w:t>Маугли</w:t>
      </w:r>
      <w:proofErr w:type="spellEnd"/>
      <w:r w:rsidRPr="009B400C">
        <w:rPr>
          <w:sz w:val="28"/>
          <w:szCs w:val="28"/>
        </w:rPr>
        <w:t xml:space="preserve">».  Дидактическая игра «Хорошо – плохо». </w:t>
      </w:r>
    </w:p>
    <w:p w:rsidR="00BF76C9" w:rsidRPr="009B400C" w:rsidRDefault="00BF76C9" w:rsidP="009B400C">
      <w:pPr>
        <w:tabs>
          <w:tab w:val="left" w:pos="151"/>
        </w:tabs>
        <w:ind w:left="-709"/>
        <w:contextualSpacing/>
        <w:jc w:val="both"/>
        <w:rPr>
          <w:sz w:val="28"/>
          <w:szCs w:val="28"/>
        </w:rPr>
      </w:pPr>
      <w:r w:rsidRPr="009B400C">
        <w:rPr>
          <w:sz w:val="28"/>
          <w:szCs w:val="28"/>
        </w:rPr>
        <w:t>2. Дидактическая игра «Кто больше» (на картинке найти умения, приобретённые дома). Тестирование «Счастливая семья» (с.24 «Мир вокруг нас»)</w:t>
      </w:r>
    </w:p>
    <w:p w:rsidR="00BF76C9" w:rsidRPr="009B400C" w:rsidRDefault="00BF76C9" w:rsidP="009B400C">
      <w:pPr>
        <w:tabs>
          <w:tab w:val="left" w:pos="151"/>
        </w:tabs>
        <w:ind w:left="-709"/>
        <w:contextualSpacing/>
        <w:jc w:val="both"/>
        <w:rPr>
          <w:sz w:val="28"/>
          <w:szCs w:val="28"/>
        </w:rPr>
      </w:pPr>
      <w:r w:rsidRPr="009B400C">
        <w:rPr>
          <w:sz w:val="28"/>
          <w:szCs w:val="28"/>
        </w:rPr>
        <w:t xml:space="preserve">3.Беседа, </w:t>
      </w:r>
      <w:proofErr w:type="gramStart"/>
      <w:r w:rsidRPr="009B400C">
        <w:rPr>
          <w:sz w:val="28"/>
          <w:szCs w:val="28"/>
        </w:rPr>
        <w:t>речевые  ситуации</w:t>
      </w:r>
      <w:proofErr w:type="gramEnd"/>
      <w:r w:rsidRPr="009B400C">
        <w:rPr>
          <w:sz w:val="28"/>
          <w:szCs w:val="28"/>
        </w:rPr>
        <w:t>. Дидактическая игра «Кто больше узнает» (с.16 «Мир вокруг нас»</w:t>
      </w:r>
    </w:p>
    <w:p w:rsidR="00BF76C9" w:rsidRPr="009B400C" w:rsidRDefault="00BF76C9" w:rsidP="009B400C">
      <w:pPr>
        <w:pStyle w:val="a8"/>
        <w:ind w:left="-709"/>
        <w:jc w:val="both"/>
        <w:rPr>
          <w:sz w:val="28"/>
          <w:szCs w:val="28"/>
        </w:rPr>
      </w:pPr>
      <w:r w:rsidRPr="009B400C">
        <w:rPr>
          <w:sz w:val="28"/>
          <w:szCs w:val="28"/>
        </w:rPr>
        <w:t>4.Тестирование «Животные, люди, учителя» (с.19 «Мир вокруг нас»)</w:t>
      </w:r>
    </w:p>
    <w:p w:rsidR="00BF76C9" w:rsidRPr="009B400C" w:rsidRDefault="00BF76C9" w:rsidP="009B400C">
      <w:pPr>
        <w:pStyle w:val="a8"/>
        <w:ind w:left="-709"/>
        <w:jc w:val="both"/>
        <w:rPr>
          <w:sz w:val="28"/>
          <w:szCs w:val="28"/>
        </w:rPr>
      </w:pPr>
      <w:r w:rsidRPr="009B400C">
        <w:rPr>
          <w:sz w:val="28"/>
          <w:szCs w:val="28"/>
        </w:rPr>
        <w:t xml:space="preserve">5-6. Блиц-опрос </w:t>
      </w:r>
      <w:proofErr w:type="gramStart"/>
      <w:r w:rsidRPr="009B400C">
        <w:rPr>
          <w:sz w:val="28"/>
          <w:szCs w:val="28"/>
        </w:rPr>
        <w:t>« Угадай</w:t>
      </w:r>
      <w:proofErr w:type="gramEnd"/>
      <w:r w:rsidRPr="009B400C">
        <w:rPr>
          <w:sz w:val="28"/>
          <w:szCs w:val="28"/>
        </w:rPr>
        <w:t xml:space="preserve"> произведение и его автора». Загадки о книгах. Экскурсия в библиотеку.</w:t>
      </w:r>
    </w:p>
    <w:p w:rsidR="00BF76C9" w:rsidRPr="009B400C" w:rsidRDefault="00BF76C9" w:rsidP="009B400C">
      <w:pPr>
        <w:ind w:left="-709"/>
        <w:jc w:val="both"/>
        <w:rPr>
          <w:sz w:val="28"/>
          <w:szCs w:val="28"/>
        </w:rPr>
      </w:pPr>
      <w:r w:rsidRPr="009B400C">
        <w:rPr>
          <w:sz w:val="28"/>
          <w:szCs w:val="28"/>
        </w:rPr>
        <w:t xml:space="preserve">7. </w:t>
      </w:r>
      <w:proofErr w:type="spellStart"/>
      <w:r w:rsidRPr="009B400C">
        <w:rPr>
          <w:sz w:val="28"/>
          <w:szCs w:val="28"/>
        </w:rPr>
        <w:t>Инсценирование</w:t>
      </w:r>
      <w:proofErr w:type="spellEnd"/>
      <w:r w:rsidRPr="009B400C">
        <w:rPr>
          <w:sz w:val="28"/>
          <w:szCs w:val="28"/>
        </w:rPr>
        <w:t xml:space="preserve"> сказки по </w:t>
      </w:r>
      <w:proofErr w:type="spellStart"/>
      <w:r w:rsidRPr="009B400C">
        <w:rPr>
          <w:sz w:val="28"/>
          <w:szCs w:val="28"/>
        </w:rPr>
        <w:t>прозведению</w:t>
      </w:r>
      <w:proofErr w:type="spellEnd"/>
      <w:r w:rsidRPr="009B400C">
        <w:rPr>
          <w:sz w:val="28"/>
          <w:szCs w:val="28"/>
        </w:rPr>
        <w:t xml:space="preserve"> </w:t>
      </w:r>
      <w:proofErr w:type="spellStart"/>
      <w:r w:rsidRPr="009B400C">
        <w:rPr>
          <w:sz w:val="28"/>
          <w:szCs w:val="28"/>
        </w:rPr>
        <w:t>К.Чуковского</w:t>
      </w:r>
      <w:proofErr w:type="spellEnd"/>
      <w:r w:rsidRPr="009B400C">
        <w:rPr>
          <w:sz w:val="28"/>
          <w:szCs w:val="28"/>
        </w:rPr>
        <w:t xml:space="preserve"> «Доктор Айболит». Разыгрывание сценок – «Как правильно?»</w:t>
      </w:r>
    </w:p>
    <w:p w:rsidR="00BF76C9" w:rsidRPr="009B400C" w:rsidRDefault="00BF76C9" w:rsidP="009B400C">
      <w:pPr>
        <w:ind w:left="-709"/>
        <w:jc w:val="both"/>
        <w:rPr>
          <w:sz w:val="28"/>
          <w:szCs w:val="28"/>
        </w:rPr>
      </w:pPr>
      <w:r w:rsidRPr="009B400C">
        <w:rPr>
          <w:i/>
          <w:sz w:val="28"/>
          <w:szCs w:val="28"/>
        </w:rPr>
        <w:t>Форма проведения:</w:t>
      </w:r>
      <w:r w:rsidRPr="009B400C">
        <w:rPr>
          <w:sz w:val="28"/>
          <w:szCs w:val="28"/>
        </w:rPr>
        <w:t xml:space="preserve"> изучение и первичное закрепление новых знаний и способов действий, игровое учебное занятие,</w:t>
      </w:r>
      <w:r w:rsidRPr="009B400C">
        <w:rPr>
          <w:b/>
          <w:iCs/>
          <w:sz w:val="28"/>
          <w:szCs w:val="28"/>
        </w:rPr>
        <w:t xml:space="preserve"> </w:t>
      </w:r>
      <w:r w:rsidRPr="009B400C">
        <w:rPr>
          <w:sz w:val="28"/>
          <w:szCs w:val="28"/>
        </w:rPr>
        <w:t xml:space="preserve">практикум, </w:t>
      </w:r>
      <w:proofErr w:type="spellStart"/>
      <w:proofErr w:type="gramStart"/>
      <w:r w:rsidRPr="009B400C">
        <w:rPr>
          <w:sz w:val="28"/>
          <w:szCs w:val="28"/>
        </w:rPr>
        <w:t>инсценировка,экскурсия</w:t>
      </w:r>
      <w:proofErr w:type="spellEnd"/>
      <w:proofErr w:type="gramEnd"/>
      <w:r w:rsidRPr="009B400C">
        <w:rPr>
          <w:sz w:val="28"/>
          <w:szCs w:val="28"/>
        </w:rPr>
        <w:t>.</w:t>
      </w:r>
    </w:p>
    <w:p w:rsidR="00BF76C9" w:rsidRPr="009B400C" w:rsidRDefault="00BF76C9" w:rsidP="009B400C">
      <w:pPr>
        <w:ind w:left="-709"/>
        <w:jc w:val="both"/>
        <w:rPr>
          <w:sz w:val="28"/>
          <w:szCs w:val="28"/>
        </w:rPr>
      </w:pPr>
      <w:r w:rsidRPr="009B400C">
        <w:rPr>
          <w:i/>
          <w:sz w:val="28"/>
          <w:szCs w:val="28"/>
        </w:rPr>
        <w:t>Методы и приемы:</w:t>
      </w:r>
      <w:r w:rsidRPr="009B400C">
        <w:rPr>
          <w:sz w:val="28"/>
          <w:szCs w:val="28"/>
        </w:rPr>
        <w:t xml:space="preserve"> словесный (работа с книгой, сказка, беседа, объяснение, речевые ситуации), наглядный (наблюдения, демонстрация), частично-поисковый, проблемный, моделирование.</w:t>
      </w:r>
    </w:p>
    <w:p w:rsidR="00BF76C9" w:rsidRPr="009B400C" w:rsidRDefault="00BF76C9" w:rsidP="009B400C">
      <w:pPr>
        <w:ind w:left="-709"/>
        <w:jc w:val="both"/>
        <w:rPr>
          <w:sz w:val="28"/>
          <w:szCs w:val="28"/>
        </w:rPr>
      </w:pPr>
      <w:r w:rsidRPr="009B400C">
        <w:rPr>
          <w:i/>
          <w:sz w:val="28"/>
          <w:szCs w:val="28"/>
        </w:rPr>
        <w:t>Формы подведения итогов</w:t>
      </w:r>
      <w:r w:rsidRPr="009B400C">
        <w:rPr>
          <w:sz w:val="28"/>
          <w:szCs w:val="28"/>
        </w:rPr>
        <w:t>: практикум.</w:t>
      </w:r>
    </w:p>
    <w:p w:rsidR="00BF76C9" w:rsidRPr="009B400C" w:rsidRDefault="00BF76C9" w:rsidP="009B400C">
      <w:pPr>
        <w:jc w:val="both"/>
        <w:rPr>
          <w:sz w:val="28"/>
          <w:szCs w:val="28"/>
        </w:rPr>
      </w:pPr>
    </w:p>
    <w:p w:rsidR="00BF76C9" w:rsidRPr="009B400C" w:rsidRDefault="00BF76C9" w:rsidP="009B400C">
      <w:pPr>
        <w:ind w:left="-142"/>
        <w:jc w:val="both"/>
        <w:rPr>
          <w:b/>
          <w:sz w:val="28"/>
          <w:szCs w:val="28"/>
        </w:rPr>
      </w:pPr>
      <w:r w:rsidRPr="009B400C">
        <w:rPr>
          <w:b/>
          <w:sz w:val="28"/>
          <w:szCs w:val="28"/>
        </w:rPr>
        <w:t>4. Речевой этикет</w:t>
      </w:r>
    </w:p>
    <w:p w:rsidR="00BF76C9" w:rsidRPr="009B400C" w:rsidRDefault="00BF76C9" w:rsidP="009B400C">
      <w:pPr>
        <w:ind w:left="-709"/>
        <w:jc w:val="both"/>
        <w:rPr>
          <w:b/>
          <w:i/>
          <w:sz w:val="28"/>
          <w:szCs w:val="28"/>
        </w:rPr>
      </w:pPr>
    </w:p>
    <w:p w:rsidR="00BF76C9" w:rsidRPr="009B400C" w:rsidRDefault="00BF76C9" w:rsidP="009B400C">
      <w:pPr>
        <w:ind w:left="-709"/>
        <w:jc w:val="both"/>
        <w:rPr>
          <w:b/>
          <w:sz w:val="28"/>
          <w:szCs w:val="28"/>
        </w:rPr>
      </w:pPr>
      <w:r w:rsidRPr="009B400C">
        <w:rPr>
          <w:b/>
          <w:sz w:val="28"/>
          <w:szCs w:val="28"/>
        </w:rPr>
        <w:t>Теоретическая часть.</w:t>
      </w:r>
    </w:p>
    <w:p w:rsidR="00BF76C9" w:rsidRPr="009B400C" w:rsidRDefault="00BF76C9" w:rsidP="009B400C">
      <w:pPr>
        <w:ind w:left="-709"/>
        <w:jc w:val="both"/>
        <w:rPr>
          <w:sz w:val="28"/>
          <w:szCs w:val="28"/>
        </w:rPr>
      </w:pPr>
      <w:r w:rsidRPr="009B400C">
        <w:rPr>
          <w:sz w:val="28"/>
          <w:szCs w:val="28"/>
        </w:rPr>
        <w:t>1.</w:t>
      </w:r>
      <w:r w:rsidRPr="009B400C">
        <w:rPr>
          <w:b/>
          <w:sz w:val="28"/>
          <w:szCs w:val="28"/>
        </w:rPr>
        <w:t xml:space="preserve"> </w:t>
      </w:r>
      <w:r w:rsidRPr="009B400C">
        <w:rPr>
          <w:sz w:val="28"/>
          <w:szCs w:val="28"/>
        </w:rPr>
        <w:t xml:space="preserve">Что такое уметь слушать. Понятия: вслушаться, недослушать, слушал </w:t>
      </w:r>
      <w:proofErr w:type="gramStart"/>
      <w:r w:rsidRPr="009B400C">
        <w:rPr>
          <w:sz w:val="28"/>
          <w:szCs w:val="28"/>
        </w:rPr>
        <w:t>внимательно,  помог</w:t>
      </w:r>
      <w:proofErr w:type="gramEnd"/>
      <w:r w:rsidRPr="009B400C">
        <w:rPr>
          <w:sz w:val="28"/>
          <w:szCs w:val="28"/>
        </w:rPr>
        <w:t xml:space="preserve"> другу, выразил своё отношение, узнал  о чём- </w:t>
      </w:r>
      <w:proofErr w:type="spellStart"/>
      <w:r w:rsidRPr="009B400C">
        <w:rPr>
          <w:sz w:val="28"/>
          <w:szCs w:val="28"/>
        </w:rPr>
        <w:t>нибудь</w:t>
      </w:r>
      <w:proofErr w:type="spellEnd"/>
      <w:r w:rsidRPr="009B400C">
        <w:rPr>
          <w:sz w:val="28"/>
          <w:szCs w:val="28"/>
        </w:rPr>
        <w:t xml:space="preserve">  новом, интересном. Что может произойти в тех случаях, </w:t>
      </w:r>
      <w:proofErr w:type="gramStart"/>
      <w:r w:rsidRPr="009B400C">
        <w:rPr>
          <w:sz w:val="28"/>
          <w:szCs w:val="28"/>
        </w:rPr>
        <w:t>когда  человек</w:t>
      </w:r>
      <w:proofErr w:type="gramEnd"/>
      <w:r w:rsidRPr="009B400C">
        <w:rPr>
          <w:sz w:val="28"/>
          <w:szCs w:val="28"/>
        </w:rPr>
        <w:t xml:space="preserve">  слушал невнимательно, прослушал то, что ему   говорили другие.</w:t>
      </w:r>
    </w:p>
    <w:p w:rsidR="00BF76C9" w:rsidRPr="009B400C" w:rsidRDefault="00BF76C9" w:rsidP="009B400C">
      <w:pPr>
        <w:ind w:left="-709"/>
        <w:jc w:val="both"/>
        <w:rPr>
          <w:sz w:val="28"/>
          <w:szCs w:val="28"/>
        </w:rPr>
      </w:pPr>
      <w:r w:rsidRPr="009B400C">
        <w:rPr>
          <w:sz w:val="28"/>
          <w:szCs w:val="28"/>
        </w:rPr>
        <w:t xml:space="preserve">2-3. Как слушать внимательно, с интересом. Правильно </w:t>
      </w:r>
      <w:proofErr w:type="gramStart"/>
      <w:r w:rsidRPr="009B400C">
        <w:rPr>
          <w:sz w:val="28"/>
          <w:szCs w:val="28"/>
        </w:rPr>
        <w:t>слушать ,</w:t>
      </w:r>
      <w:proofErr w:type="gramEnd"/>
      <w:r w:rsidRPr="009B400C">
        <w:rPr>
          <w:sz w:val="28"/>
          <w:szCs w:val="28"/>
        </w:rPr>
        <w:t xml:space="preserve"> запоминать, суметь рассказать. Роль мимики, жестов, </w:t>
      </w:r>
      <w:proofErr w:type="gramStart"/>
      <w:r w:rsidRPr="009B400C">
        <w:rPr>
          <w:sz w:val="28"/>
          <w:szCs w:val="28"/>
        </w:rPr>
        <w:t>позы  в</w:t>
      </w:r>
      <w:proofErr w:type="gramEnd"/>
      <w:r w:rsidRPr="009B400C">
        <w:rPr>
          <w:sz w:val="28"/>
          <w:szCs w:val="28"/>
        </w:rPr>
        <w:t xml:space="preserve"> процессе слушания.</w:t>
      </w:r>
      <w:r w:rsidRPr="009B400C">
        <w:rPr>
          <w:b/>
          <w:sz w:val="28"/>
          <w:szCs w:val="28"/>
        </w:rPr>
        <w:t xml:space="preserve"> </w:t>
      </w:r>
      <w:r w:rsidRPr="009B400C">
        <w:rPr>
          <w:sz w:val="28"/>
          <w:szCs w:val="28"/>
        </w:rPr>
        <w:t xml:space="preserve">Жесты-помощники. Мимика и эмоции. </w:t>
      </w:r>
    </w:p>
    <w:p w:rsidR="00BF76C9" w:rsidRPr="009B400C" w:rsidRDefault="00BF76C9" w:rsidP="009B400C">
      <w:pPr>
        <w:ind w:left="-709"/>
        <w:jc w:val="both"/>
        <w:rPr>
          <w:sz w:val="28"/>
          <w:szCs w:val="28"/>
        </w:rPr>
      </w:pPr>
      <w:r w:rsidRPr="009B400C">
        <w:rPr>
          <w:sz w:val="28"/>
          <w:szCs w:val="28"/>
        </w:rPr>
        <w:t xml:space="preserve">4-5. Учить, вежливо обращаться с просьбой к собеседнику. Спрашивать собеседника, используя уточняющие слова: повторите, пожалуйста; скажите, пожалуйста; извините, что перебиваю. </w:t>
      </w:r>
      <w:proofErr w:type="gramStart"/>
      <w:r w:rsidRPr="009B400C">
        <w:rPr>
          <w:sz w:val="28"/>
          <w:szCs w:val="28"/>
        </w:rPr>
        <w:t>Характер  слушания</w:t>
      </w:r>
      <w:proofErr w:type="gramEnd"/>
      <w:r w:rsidRPr="009B400C">
        <w:rPr>
          <w:sz w:val="28"/>
          <w:szCs w:val="28"/>
        </w:rPr>
        <w:t xml:space="preserve"> зависит  от целей общения. Спрашивать себя: что хочу услышать, как именно сделать. Выделять ключевые слова для лучшего запоминания.</w:t>
      </w:r>
    </w:p>
    <w:p w:rsidR="00BF76C9" w:rsidRPr="009B400C" w:rsidRDefault="00BF76C9" w:rsidP="009B400C">
      <w:pPr>
        <w:ind w:left="-709"/>
        <w:jc w:val="both"/>
        <w:rPr>
          <w:b/>
          <w:sz w:val="28"/>
          <w:szCs w:val="28"/>
        </w:rPr>
      </w:pPr>
      <w:r w:rsidRPr="009B400C">
        <w:rPr>
          <w:b/>
          <w:sz w:val="28"/>
          <w:szCs w:val="28"/>
        </w:rPr>
        <w:t xml:space="preserve">Практическая деятельность. </w:t>
      </w:r>
    </w:p>
    <w:p w:rsidR="00BF76C9" w:rsidRPr="009B400C" w:rsidRDefault="00BF76C9" w:rsidP="009B400C">
      <w:pPr>
        <w:ind w:left="-709"/>
        <w:jc w:val="both"/>
        <w:rPr>
          <w:b/>
          <w:sz w:val="28"/>
          <w:szCs w:val="28"/>
        </w:rPr>
      </w:pPr>
      <w:r w:rsidRPr="009B400C">
        <w:rPr>
          <w:sz w:val="28"/>
          <w:szCs w:val="28"/>
        </w:rPr>
        <w:t>1. Беседа, обыгрывание ситуаций, дидактическая игра «Разное слово» (объяснение различных форм слова «Слушать»).</w:t>
      </w:r>
    </w:p>
    <w:p w:rsidR="00BF76C9" w:rsidRPr="009B400C" w:rsidRDefault="00BF76C9" w:rsidP="009B400C">
      <w:pPr>
        <w:ind w:left="-709"/>
        <w:jc w:val="both"/>
        <w:rPr>
          <w:sz w:val="28"/>
          <w:szCs w:val="28"/>
        </w:rPr>
      </w:pPr>
      <w:r w:rsidRPr="009B400C">
        <w:rPr>
          <w:sz w:val="28"/>
          <w:szCs w:val="28"/>
        </w:rPr>
        <w:lastRenderedPageBreak/>
        <w:t xml:space="preserve">2-3.Игра «Слушаем и запоминаем», </w:t>
      </w:r>
    </w:p>
    <w:p w:rsidR="00BF76C9" w:rsidRPr="009B400C" w:rsidRDefault="00BF76C9" w:rsidP="009B400C">
      <w:pPr>
        <w:ind w:left="-709"/>
        <w:jc w:val="both"/>
        <w:rPr>
          <w:sz w:val="28"/>
          <w:szCs w:val="28"/>
        </w:rPr>
      </w:pPr>
      <w:r w:rsidRPr="009B400C">
        <w:rPr>
          <w:sz w:val="28"/>
          <w:szCs w:val="28"/>
        </w:rPr>
        <w:t xml:space="preserve">4-5.Игра-соревнование (выслушать </w:t>
      </w:r>
      <w:proofErr w:type="gramStart"/>
      <w:r w:rsidRPr="009B400C">
        <w:rPr>
          <w:sz w:val="28"/>
          <w:szCs w:val="28"/>
        </w:rPr>
        <w:t>текст,  чётко</w:t>
      </w:r>
      <w:proofErr w:type="gramEnd"/>
      <w:r w:rsidRPr="009B400C">
        <w:rPr>
          <w:sz w:val="28"/>
          <w:szCs w:val="28"/>
        </w:rPr>
        <w:t xml:space="preserve"> сформулировать вопрос )</w:t>
      </w:r>
    </w:p>
    <w:p w:rsidR="00BF76C9" w:rsidRPr="009B400C" w:rsidRDefault="00BF76C9" w:rsidP="009B400C">
      <w:pPr>
        <w:ind w:left="-709"/>
        <w:jc w:val="both"/>
        <w:rPr>
          <w:sz w:val="28"/>
          <w:szCs w:val="28"/>
        </w:rPr>
      </w:pPr>
      <w:r w:rsidRPr="009B400C">
        <w:rPr>
          <w:i/>
          <w:sz w:val="28"/>
          <w:szCs w:val="28"/>
        </w:rPr>
        <w:t>Форма проведения:</w:t>
      </w:r>
      <w:r w:rsidRPr="009B400C">
        <w:rPr>
          <w:sz w:val="28"/>
          <w:szCs w:val="28"/>
        </w:rPr>
        <w:t xml:space="preserve"> изучение и первичное закрепление новых знаний и способов действий, игровое учебное </w:t>
      </w:r>
      <w:proofErr w:type="gramStart"/>
      <w:r w:rsidRPr="009B400C">
        <w:rPr>
          <w:sz w:val="28"/>
          <w:szCs w:val="28"/>
        </w:rPr>
        <w:t xml:space="preserve">занятие, </w:t>
      </w:r>
      <w:r w:rsidRPr="009B400C">
        <w:rPr>
          <w:b/>
          <w:iCs/>
          <w:sz w:val="28"/>
          <w:szCs w:val="28"/>
        </w:rPr>
        <w:t xml:space="preserve"> </w:t>
      </w:r>
      <w:r w:rsidRPr="009B400C">
        <w:rPr>
          <w:sz w:val="28"/>
          <w:szCs w:val="28"/>
        </w:rPr>
        <w:t>занятие</w:t>
      </w:r>
      <w:proofErr w:type="gramEnd"/>
      <w:r w:rsidRPr="009B400C">
        <w:rPr>
          <w:sz w:val="28"/>
          <w:szCs w:val="28"/>
        </w:rPr>
        <w:t>-викторина.</w:t>
      </w:r>
    </w:p>
    <w:p w:rsidR="00BF76C9" w:rsidRPr="009B400C" w:rsidRDefault="00BF76C9" w:rsidP="009B400C">
      <w:pPr>
        <w:ind w:left="-709"/>
        <w:jc w:val="both"/>
        <w:rPr>
          <w:sz w:val="28"/>
          <w:szCs w:val="28"/>
        </w:rPr>
      </w:pPr>
      <w:r w:rsidRPr="009B400C">
        <w:rPr>
          <w:i/>
          <w:sz w:val="28"/>
          <w:szCs w:val="28"/>
        </w:rPr>
        <w:t>Методы и приемы:</w:t>
      </w:r>
      <w:r w:rsidRPr="009B400C">
        <w:rPr>
          <w:sz w:val="28"/>
          <w:szCs w:val="28"/>
        </w:rPr>
        <w:t xml:space="preserve"> словесный (беседа, словесные игры, составление диалогов работа с книгой), игровой (объяснение сочетается с игрой</w:t>
      </w:r>
      <w:proofErr w:type="gramStart"/>
      <w:r w:rsidRPr="009B400C">
        <w:rPr>
          <w:sz w:val="28"/>
          <w:szCs w:val="28"/>
        </w:rPr>
        <w:t>),наглядный</w:t>
      </w:r>
      <w:proofErr w:type="gramEnd"/>
      <w:r w:rsidRPr="009B400C">
        <w:rPr>
          <w:sz w:val="28"/>
          <w:szCs w:val="28"/>
        </w:rPr>
        <w:t xml:space="preserve"> (наблюдения, демонстрация), частично-поисковый, объяснительно-иллюстративный.</w:t>
      </w:r>
    </w:p>
    <w:p w:rsidR="00BF76C9" w:rsidRPr="009B400C" w:rsidRDefault="00BF76C9" w:rsidP="009B400C">
      <w:pPr>
        <w:ind w:left="-709"/>
        <w:jc w:val="both"/>
        <w:rPr>
          <w:color w:val="FF0000"/>
          <w:sz w:val="28"/>
          <w:szCs w:val="28"/>
        </w:rPr>
      </w:pPr>
      <w:r w:rsidRPr="009B400C">
        <w:rPr>
          <w:i/>
          <w:sz w:val="28"/>
          <w:szCs w:val="28"/>
        </w:rPr>
        <w:t>Формы подведения итогов</w:t>
      </w:r>
      <w:r w:rsidRPr="009B400C">
        <w:rPr>
          <w:sz w:val="28"/>
          <w:szCs w:val="28"/>
        </w:rPr>
        <w:t>: занятие-викторина «Кто больше узнает» (с использованием иллюстраций).</w:t>
      </w:r>
    </w:p>
    <w:p w:rsidR="00BF76C9" w:rsidRPr="009B400C" w:rsidRDefault="00BF76C9" w:rsidP="009B400C">
      <w:pPr>
        <w:jc w:val="both"/>
        <w:rPr>
          <w:sz w:val="28"/>
          <w:szCs w:val="28"/>
        </w:rPr>
      </w:pPr>
    </w:p>
    <w:p w:rsidR="00BF76C9" w:rsidRPr="009B400C" w:rsidRDefault="00BF76C9" w:rsidP="009B400C">
      <w:pPr>
        <w:jc w:val="both"/>
        <w:rPr>
          <w:sz w:val="28"/>
          <w:szCs w:val="28"/>
        </w:rPr>
      </w:pPr>
      <w:r w:rsidRPr="009B400C">
        <w:rPr>
          <w:b/>
          <w:sz w:val="28"/>
          <w:szCs w:val="28"/>
        </w:rPr>
        <w:t>5.Искусство спора и диалога</w:t>
      </w:r>
    </w:p>
    <w:p w:rsidR="00BF76C9" w:rsidRPr="009B400C" w:rsidRDefault="00BF76C9" w:rsidP="009B400C">
      <w:pPr>
        <w:pStyle w:val="a8"/>
        <w:jc w:val="both"/>
        <w:rPr>
          <w:b/>
          <w:sz w:val="28"/>
          <w:szCs w:val="28"/>
        </w:rPr>
      </w:pPr>
    </w:p>
    <w:p w:rsidR="00BF76C9" w:rsidRPr="009B400C" w:rsidRDefault="00BF76C9" w:rsidP="009B400C">
      <w:pPr>
        <w:ind w:left="-709" w:right="-108"/>
        <w:jc w:val="both"/>
        <w:rPr>
          <w:b/>
          <w:sz w:val="28"/>
          <w:szCs w:val="28"/>
        </w:rPr>
      </w:pPr>
      <w:r w:rsidRPr="009B400C">
        <w:rPr>
          <w:b/>
          <w:sz w:val="28"/>
          <w:szCs w:val="28"/>
        </w:rPr>
        <w:t>Теоретическая часть.</w:t>
      </w:r>
    </w:p>
    <w:p w:rsidR="00BF76C9" w:rsidRPr="009B400C" w:rsidRDefault="00BF76C9" w:rsidP="009B400C">
      <w:pPr>
        <w:ind w:left="-709" w:right="-108"/>
        <w:jc w:val="both"/>
        <w:rPr>
          <w:sz w:val="28"/>
          <w:szCs w:val="28"/>
        </w:rPr>
      </w:pPr>
      <w:r w:rsidRPr="009B400C">
        <w:rPr>
          <w:sz w:val="28"/>
          <w:szCs w:val="28"/>
        </w:rPr>
        <w:t xml:space="preserve">1-2. Правила этикета. </w:t>
      </w:r>
      <w:proofErr w:type="gramStart"/>
      <w:r w:rsidRPr="009B400C">
        <w:rPr>
          <w:sz w:val="28"/>
          <w:szCs w:val="28"/>
        </w:rPr>
        <w:t>Интонационная  выразительность</w:t>
      </w:r>
      <w:proofErr w:type="gramEnd"/>
      <w:r w:rsidRPr="009B400C">
        <w:rPr>
          <w:sz w:val="28"/>
          <w:szCs w:val="28"/>
        </w:rPr>
        <w:t>, умение убеждать, доказывать, объяснять, правильно применять речевые формы общения.</w:t>
      </w:r>
    </w:p>
    <w:p w:rsidR="00BF76C9" w:rsidRPr="009B400C" w:rsidRDefault="00BF76C9" w:rsidP="009B400C">
      <w:pPr>
        <w:ind w:left="-709" w:right="-108"/>
        <w:jc w:val="both"/>
        <w:rPr>
          <w:sz w:val="28"/>
          <w:szCs w:val="28"/>
        </w:rPr>
      </w:pPr>
      <w:r w:rsidRPr="009B400C">
        <w:rPr>
          <w:sz w:val="28"/>
          <w:szCs w:val="28"/>
        </w:rPr>
        <w:t xml:space="preserve">Продолжать обучать правилам этикета. Воспитывать </w:t>
      </w:r>
      <w:proofErr w:type="gramStart"/>
      <w:r w:rsidRPr="009B400C">
        <w:rPr>
          <w:sz w:val="28"/>
          <w:szCs w:val="28"/>
        </w:rPr>
        <w:t>навыки  уверенности</w:t>
      </w:r>
      <w:proofErr w:type="gramEnd"/>
      <w:r w:rsidRPr="009B400C">
        <w:rPr>
          <w:sz w:val="28"/>
          <w:szCs w:val="28"/>
        </w:rPr>
        <w:t xml:space="preserve"> в себе.  Краткая и развёрнутая форме высказывания, речевые формы общения.</w:t>
      </w:r>
    </w:p>
    <w:p w:rsidR="00BF76C9" w:rsidRPr="009B400C" w:rsidRDefault="00BF76C9" w:rsidP="009B400C">
      <w:pPr>
        <w:ind w:left="-709" w:right="-108"/>
        <w:jc w:val="both"/>
        <w:rPr>
          <w:sz w:val="28"/>
          <w:szCs w:val="28"/>
        </w:rPr>
      </w:pPr>
      <w:r w:rsidRPr="009B400C">
        <w:rPr>
          <w:sz w:val="28"/>
          <w:szCs w:val="28"/>
        </w:rPr>
        <w:t>3-4. Говорить, чтобы слышали и услышали. Краткость, чёткость – основа спора и убеждения. Слово может обидеть. Слушай собеседника, отвечай вежливо.</w:t>
      </w:r>
    </w:p>
    <w:p w:rsidR="00BF76C9" w:rsidRPr="009B400C" w:rsidRDefault="00BF76C9" w:rsidP="009B400C">
      <w:pPr>
        <w:ind w:left="-709" w:right="-108"/>
        <w:jc w:val="both"/>
        <w:rPr>
          <w:sz w:val="28"/>
          <w:szCs w:val="28"/>
        </w:rPr>
      </w:pPr>
      <w:r w:rsidRPr="009B400C">
        <w:rPr>
          <w:sz w:val="28"/>
          <w:szCs w:val="28"/>
        </w:rPr>
        <w:t>5. Речь бывает хорошей, красивой, умной.   Бывает пустой, неполной, неинтересной.</w:t>
      </w:r>
    </w:p>
    <w:p w:rsidR="00BF76C9" w:rsidRPr="009B400C" w:rsidRDefault="00BF76C9" w:rsidP="009B400C">
      <w:pPr>
        <w:ind w:left="-709"/>
        <w:jc w:val="both"/>
        <w:rPr>
          <w:b/>
          <w:sz w:val="28"/>
          <w:szCs w:val="28"/>
        </w:rPr>
      </w:pPr>
      <w:r w:rsidRPr="009B400C">
        <w:rPr>
          <w:b/>
          <w:sz w:val="28"/>
          <w:szCs w:val="28"/>
        </w:rPr>
        <w:t xml:space="preserve">Практическая деятельность. </w:t>
      </w:r>
    </w:p>
    <w:p w:rsidR="00BF76C9" w:rsidRPr="009B400C" w:rsidRDefault="00BF76C9" w:rsidP="009B400C">
      <w:pPr>
        <w:ind w:left="-709"/>
        <w:jc w:val="both"/>
        <w:rPr>
          <w:b/>
          <w:sz w:val="28"/>
          <w:szCs w:val="28"/>
        </w:rPr>
      </w:pPr>
      <w:r w:rsidRPr="009B400C">
        <w:rPr>
          <w:sz w:val="28"/>
          <w:szCs w:val="28"/>
        </w:rPr>
        <w:t xml:space="preserve">1-2. Речевая гимнастика, речевая </w:t>
      </w:r>
      <w:proofErr w:type="gramStart"/>
      <w:r w:rsidRPr="009B400C">
        <w:rPr>
          <w:sz w:val="28"/>
          <w:szCs w:val="28"/>
        </w:rPr>
        <w:t>ситуация,  словесная</w:t>
      </w:r>
      <w:proofErr w:type="gramEnd"/>
      <w:r w:rsidRPr="009B400C">
        <w:rPr>
          <w:sz w:val="28"/>
          <w:szCs w:val="28"/>
        </w:rPr>
        <w:t xml:space="preserve">  игра.</w:t>
      </w:r>
      <w:r w:rsidRPr="009B400C">
        <w:rPr>
          <w:b/>
          <w:sz w:val="28"/>
          <w:szCs w:val="28"/>
        </w:rPr>
        <w:t xml:space="preserve"> </w:t>
      </w:r>
      <w:r w:rsidRPr="009B400C">
        <w:rPr>
          <w:sz w:val="28"/>
          <w:szCs w:val="28"/>
        </w:rPr>
        <w:t>Составление памятки «Искусство говорить» (с.5 «Детская риторика»)</w:t>
      </w:r>
    </w:p>
    <w:p w:rsidR="00BF76C9" w:rsidRPr="009B400C" w:rsidRDefault="00BF76C9" w:rsidP="009B400C">
      <w:pPr>
        <w:ind w:left="-709"/>
        <w:jc w:val="both"/>
        <w:rPr>
          <w:sz w:val="28"/>
          <w:szCs w:val="28"/>
        </w:rPr>
      </w:pPr>
      <w:r w:rsidRPr="009B400C">
        <w:rPr>
          <w:sz w:val="28"/>
          <w:szCs w:val="28"/>
        </w:rPr>
        <w:t xml:space="preserve">3-4. Художественное слово. Разыгрывание сценки «Кот и повар». Речевая разминка, артикуляционные упражнения. </w:t>
      </w:r>
    </w:p>
    <w:p w:rsidR="00BF76C9" w:rsidRPr="009B400C" w:rsidRDefault="00BF76C9" w:rsidP="009B400C">
      <w:pPr>
        <w:ind w:left="-709"/>
        <w:jc w:val="both"/>
        <w:rPr>
          <w:sz w:val="28"/>
          <w:szCs w:val="28"/>
        </w:rPr>
      </w:pPr>
      <w:r w:rsidRPr="009B400C">
        <w:rPr>
          <w:sz w:val="28"/>
          <w:szCs w:val="28"/>
        </w:rPr>
        <w:t xml:space="preserve">5 Художественное слово, словесная </w:t>
      </w:r>
      <w:proofErr w:type="gramStart"/>
      <w:r w:rsidRPr="009B400C">
        <w:rPr>
          <w:sz w:val="28"/>
          <w:szCs w:val="28"/>
        </w:rPr>
        <w:t>игра  «</w:t>
      </w:r>
      <w:proofErr w:type="gramEnd"/>
      <w:r w:rsidRPr="009B400C">
        <w:rPr>
          <w:sz w:val="28"/>
          <w:szCs w:val="28"/>
        </w:rPr>
        <w:t xml:space="preserve">Назови другим словом </w:t>
      </w:r>
      <w:proofErr w:type="spellStart"/>
      <w:r w:rsidRPr="009B400C">
        <w:rPr>
          <w:sz w:val="28"/>
          <w:szCs w:val="28"/>
        </w:rPr>
        <w:t>словом</w:t>
      </w:r>
      <w:proofErr w:type="spellEnd"/>
      <w:r w:rsidRPr="009B400C">
        <w:rPr>
          <w:sz w:val="28"/>
          <w:szCs w:val="28"/>
        </w:rPr>
        <w:t>». Дидактическая игра «Наоборот».</w:t>
      </w:r>
    </w:p>
    <w:p w:rsidR="00BF76C9" w:rsidRPr="009B400C" w:rsidRDefault="00BF76C9" w:rsidP="009B400C">
      <w:pPr>
        <w:ind w:left="-709"/>
        <w:jc w:val="both"/>
        <w:rPr>
          <w:sz w:val="28"/>
          <w:szCs w:val="28"/>
        </w:rPr>
      </w:pPr>
      <w:r w:rsidRPr="009B400C">
        <w:rPr>
          <w:i/>
          <w:sz w:val="28"/>
          <w:szCs w:val="28"/>
        </w:rPr>
        <w:t>Форма проведения:</w:t>
      </w:r>
      <w:r w:rsidRPr="009B400C">
        <w:rPr>
          <w:sz w:val="28"/>
          <w:szCs w:val="28"/>
        </w:rPr>
        <w:t xml:space="preserve"> беседа, художественное слово, изучение и первичное закрепление новых знаний и способов действий, игровое учебное </w:t>
      </w:r>
      <w:proofErr w:type="gramStart"/>
      <w:r w:rsidRPr="009B400C">
        <w:rPr>
          <w:sz w:val="28"/>
          <w:szCs w:val="28"/>
        </w:rPr>
        <w:t xml:space="preserve">занятие, </w:t>
      </w:r>
      <w:r w:rsidRPr="009B400C">
        <w:rPr>
          <w:b/>
          <w:iCs/>
          <w:sz w:val="28"/>
          <w:szCs w:val="28"/>
        </w:rPr>
        <w:t xml:space="preserve"> </w:t>
      </w:r>
      <w:r w:rsidRPr="009B400C">
        <w:rPr>
          <w:iCs/>
          <w:sz w:val="28"/>
          <w:szCs w:val="28"/>
        </w:rPr>
        <w:t>инсценировка</w:t>
      </w:r>
      <w:proofErr w:type="gramEnd"/>
      <w:r w:rsidRPr="009B400C">
        <w:rPr>
          <w:iCs/>
          <w:sz w:val="28"/>
          <w:szCs w:val="28"/>
        </w:rPr>
        <w:t>,</w:t>
      </w:r>
      <w:r w:rsidRPr="009B400C">
        <w:rPr>
          <w:b/>
          <w:iCs/>
          <w:sz w:val="28"/>
          <w:szCs w:val="28"/>
        </w:rPr>
        <w:t xml:space="preserve"> </w:t>
      </w:r>
      <w:r w:rsidRPr="009B400C">
        <w:rPr>
          <w:sz w:val="28"/>
          <w:szCs w:val="28"/>
        </w:rPr>
        <w:t xml:space="preserve">игры-тренинги. </w:t>
      </w:r>
    </w:p>
    <w:p w:rsidR="00BF76C9" w:rsidRPr="009B400C" w:rsidRDefault="00BF76C9" w:rsidP="009B400C">
      <w:pPr>
        <w:ind w:left="-709"/>
        <w:jc w:val="both"/>
        <w:rPr>
          <w:sz w:val="28"/>
          <w:szCs w:val="28"/>
        </w:rPr>
      </w:pPr>
      <w:r w:rsidRPr="009B400C">
        <w:rPr>
          <w:i/>
          <w:sz w:val="28"/>
          <w:szCs w:val="28"/>
        </w:rPr>
        <w:t>Методы и приемы:</w:t>
      </w:r>
      <w:r w:rsidRPr="009B400C">
        <w:rPr>
          <w:sz w:val="28"/>
          <w:szCs w:val="28"/>
        </w:rPr>
        <w:t xml:space="preserve"> словесный (работа с книгой, стихотворение), игровой (объяснение сочетается с игрой),</w:t>
      </w:r>
    </w:p>
    <w:p w:rsidR="00BF76C9" w:rsidRPr="009B400C" w:rsidRDefault="00BF76C9" w:rsidP="009B400C">
      <w:pPr>
        <w:ind w:left="-709"/>
        <w:jc w:val="both"/>
        <w:rPr>
          <w:sz w:val="28"/>
          <w:szCs w:val="28"/>
        </w:rPr>
      </w:pPr>
      <w:r w:rsidRPr="009B400C">
        <w:rPr>
          <w:sz w:val="28"/>
          <w:szCs w:val="28"/>
        </w:rPr>
        <w:t>частично-поисковый, объяснительно-иллюстративный.</w:t>
      </w:r>
    </w:p>
    <w:p w:rsidR="00BF76C9" w:rsidRPr="009B400C" w:rsidRDefault="00BF76C9" w:rsidP="009B400C">
      <w:pPr>
        <w:ind w:left="-709"/>
        <w:jc w:val="both"/>
        <w:rPr>
          <w:sz w:val="28"/>
          <w:szCs w:val="28"/>
        </w:rPr>
      </w:pPr>
      <w:r w:rsidRPr="009B400C">
        <w:rPr>
          <w:i/>
          <w:sz w:val="28"/>
          <w:szCs w:val="28"/>
        </w:rPr>
        <w:t>Формы подведения итогов</w:t>
      </w:r>
      <w:r w:rsidRPr="009B400C">
        <w:rPr>
          <w:sz w:val="28"/>
          <w:szCs w:val="28"/>
        </w:rPr>
        <w:t>: практикум.</w:t>
      </w:r>
    </w:p>
    <w:p w:rsidR="00BF76C9" w:rsidRPr="009B400C" w:rsidRDefault="00BF76C9" w:rsidP="009B400C">
      <w:pPr>
        <w:ind w:left="-709"/>
        <w:jc w:val="both"/>
        <w:rPr>
          <w:b/>
          <w:sz w:val="28"/>
          <w:szCs w:val="28"/>
        </w:rPr>
      </w:pPr>
    </w:p>
    <w:p w:rsidR="00BF76C9" w:rsidRPr="009B400C" w:rsidRDefault="00BF76C9" w:rsidP="009B400C">
      <w:pPr>
        <w:pStyle w:val="a8"/>
        <w:ind w:left="-709"/>
        <w:jc w:val="both"/>
        <w:rPr>
          <w:b/>
          <w:sz w:val="28"/>
          <w:szCs w:val="28"/>
        </w:rPr>
      </w:pPr>
    </w:p>
    <w:p w:rsidR="00BF76C9" w:rsidRPr="009B400C" w:rsidRDefault="00BF76C9" w:rsidP="009B400C">
      <w:pPr>
        <w:pStyle w:val="a8"/>
        <w:ind w:left="-709"/>
        <w:jc w:val="both"/>
        <w:rPr>
          <w:b/>
          <w:sz w:val="28"/>
          <w:szCs w:val="28"/>
        </w:rPr>
      </w:pPr>
      <w:r w:rsidRPr="009B400C">
        <w:rPr>
          <w:b/>
          <w:sz w:val="28"/>
          <w:szCs w:val="28"/>
        </w:rPr>
        <w:t>6. Развитие связной речи</w:t>
      </w:r>
    </w:p>
    <w:p w:rsidR="00BF76C9" w:rsidRPr="009B400C" w:rsidRDefault="00BF76C9" w:rsidP="009B400C">
      <w:pPr>
        <w:ind w:left="-709"/>
        <w:jc w:val="both"/>
        <w:rPr>
          <w:b/>
          <w:sz w:val="28"/>
          <w:szCs w:val="28"/>
        </w:rPr>
      </w:pPr>
    </w:p>
    <w:p w:rsidR="00BF76C9" w:rsidRPr="009B400C" w:rsidRDefault="00BF76C9" w:rsidP="009B400C">
      <w:pPr>
        <w:ind w:left="-709"/>
        <w:jc w:val="both"/>
        <w:rPr>
          <w:sz w:val="28"/>
          <w:szCs w:val="28"/>
        </w:rPr>
      </w:pPr>
      <w:r w:rsidRPr="009B400C">
        <w:rPr>
          <w:b/>
          <w:sz w:val="28"/>
          <w:szCs w:val="28"/>
        </w:rPr>
        <w:t>Теоретическая часть.</w:t>
      </w:r>
      <w:r w:rsidRPr="009B400C">
        <w:rPr>
          <w:sz w:val="28"/>
          <w:szCs w:val="28"/>
        </w:rPr>
        <w:t xml:space="preserve"> </w:t>
      </w:r>
    </w:p>
    <w:p w:rsidR="00BF76C9" w:rsidRPr="009B400C" w:rsidRDefault="00BF76C9" w:rsidP="009B400C">
      <w:pPr>
        <w:ind w:left="-709"/>
        <w:jc w:val="both"/>
        <w:rPr>
          <w:sz w:val="28"/>
          <w:szCs w:val="28"/>
        </w:rPr>
      </w:pPr>
      <w:r w:rsidRPr="009B400C">
        <w:rPr>
          <w:sz w:val="28"/>
          <w:szCs w:val="28"/>
        </w:rPr>
        <w:t>1.Рассказ по теме стихотворения. Выделение темы, использование синонимов при переработке. Освоение основных типов монологической речи (рассказ и пересказ). Знакомство с интонационными средствами выразительности.</w:t>
      </w:r>
    </w:p>
    <w:p w:rsidR="00BF76C9" w:rsidRPr="009B400C" w:rsidRDefault="00BF76C9" w:rsidP="009B400C">
      <w:pPr>
        <w:ind w:left="-709"/>
        <w:jc w:val="both"/>
        <w:rPr>
          <w:sz w:val="28"/>
          <w:szCs w:val="28"/>
        </w:rPr>
      </w:pPr>
      <w:r w:rsidRPr="009B400C">
        <w:rPr>
          <w:sz w:val="28"/>
          <w:szCs w:val="28"/>
        </w:rPr>
        <w:t>2.Повествование.  Формирование умения последовательно строить рассказ.</w:t>
      </w:r>
    </w:p>
    <w:p w:rsidR="00BF76C9" w:rsidRPr="009B400C" w:rsidRDefault="00BF76C9" w:rsidP="009B400C">
      <w:pPr>
        <w:ind w:left="-709"/>
        <w:jc w:val="both"/>
        <w:rPr>
          <w:sz w:val="28"/>
          <w:szCs w:val="28"/>
        </w:rPr>
      </w:pPr>
      <w:r w:rsidRPr="009B400C">
        <w:rPr>
          <w:sz w:val="28"/>
          <w:szCs w:val="28"/>
        </w:rPr>
        <w:t>Активизация словаря.</w:t>
      </w:r>
    </w:p>
    <w:p w:rsidR="00BF76C9" w:rsidRPr="009B400C" w:rsidRDefault="00BF76C9" w:rsidP="009B400C">
      <w:pPr>
        <w:ind w:left="-709" w:firstLine="52"/>
        <w:jc w:val="both"/>
        <w:rPr>
          <w:sz w:val="28"/>
          <w:szCs w:val="28"/>
        </w:rPr>
      </w:pPr>
      <w:r w:rsidRPr="009B400C">
        <w:rPr>
          <w:sz w:val="28"/>
          <w:szCs w:val="28"/>
        </w:rPr>
        <w:lastRenderedPageBreak/>
        <w:t xml:space="preserve">3.Описание. Качественное совершенствование детской </w:t>
      </w:r>
      <w:proofErr w:type="spellStart"/>
      <w:r w:rsidRPr="009B400C">
        <w:rPr>
          <w:sz w:val="28"/>
          <w:szCs w:val="28"/>
        </w:rPr>
        <w:t>лексики.Расширение</w:t>
      </w:r>
      <w:proofErr w:type="spellEnd"/>
      <w:r w:rsidRPr="009B400C">
        <w:rPr>
          <w:sz w:val="28"/>
          <w:szCs w:val="28"/>
        </w:rPr>
        <w:t xml:space="preserve"> словарного запаса путём подбора синонимов, уточнения их значений и использования в текстах. </w:t>
      </w:r>
    </w:p>
    <w:p w:rsidR="00BF76C9" w:rsidRPr="009B400C" w:rsidRDefault="00BF76C9" w:rsidP="009B400C">
      <w:pPr>
        <w:ind w:left="-709"/>
        <w:jc w:val="both"/>
        <w:rPr>
          <w:sz w:val="28"/>
          <w:szCs w:val="28"/>
        </w:rPr>
      </w:pPr>
      <w:r w:rsidRPr="009B400C">
        <w:rPr>
          <w:sz w:val="28"/>
          <w:szCs w:val="28"/>
        </w:rPr>
        <w:t xml:space="preserve">4. Рассуждение. </w:t>
      </w:r>
      <w:proofErr w:type="gramStart"/>
      <w:r w:rsidRPr="009B400C">
        <w:rPr>
          <w:sz w:val="28"/>
          <w:szCs w:val="28"/>
        </w:rPr>
        <w:t>Рассуждение  это</w:t>
      </w:r>
      <w:proofErr w:type="gramEnd"/>
      <w:r w:rsidRPr="009B400C">
        <w:rPr>
          <w:sz w:val="28"/>
          <w:szCs w:val="28"/>
        </w:rPr>
        <w:t xml:space="preserve">   потребность доказать,  высказанное мнение. Точные и </w:t>
      </w:r>
      <w:proofErr w:type="gramStart"/>
      <w:r w:rsidRPr="009B400C">
        <w:rPr>
          <w:sz w:val="28"/>
          <w:szCs w:val="28"/>
        </w:rPr>
        <w:t>неточные ,</w:t>
      </w:r>
      <w:proofErr w:type="gramEnd"/>
      <w:r w:rsidRPr="009B400C">
        <w:rPr>
          <w:sz w:val="28"/>
          <w:szCs w:val="28"/>
        </w:rPr>
        <w:t xml:space="preserve"> убедительные  и  неубедительные рассуждения. Обучение коллективному пересказу. Соблюдение правил общения при совместном рассказывании.</w:t>
      </w:r>
    </w:p>
    <w:p w:rsidR="00BF76C9" w:rsidRPr="009B400C" w:rsidRDefault="00BF76C9" w:rsidP="009B400C">
      <w:pPr>
        <w:ind w:left="-709" w:right="-108"/>
        <w:jc w:val="both"/>
        <w:rPr>
          <w:sz w:val="28"/>
          <w:szCs w:val="28"/>
        </w:rPr>
      </w:pPr>
      <w:r w:rsidRPr="009B400C">
        <w:rPr>
          <w:sz w:val="28"/>
          <w:szCs w:val="28"/>
        </w:rPr>
        <w:t xml:space="preserve">5. Что такое скороговорка? Это фраза с трудно выговариваемым подбором звуков, быстро произносимая шуточная поговорка или прибаутка. Скороговорки используют для развития речи детей, артистов, ведущих радио, дикторов, преподавателей и всех, кто хотел бы говорить выразительно, разборчиво и внятно. Отработка дикции. Обучение умению </w:t>
      </w:r>
      <w:proofErr w:type="gramStart"/>
      <w:r w:rsidRPr="009B400C">
        <w:rPr>
          <w:sz w:val="28"/>
          <w:szCs w:val="28"/>
        </w:rPr>
        <w:t>соблюдать  логическую</w:t>
      </w:r>
      <w:proofErr w:type="gramEnd"/>
      <w:r w:rsidRPr="009B400C">
        <w:rPr>
          <w:sz w:val="28"/>
          <w:szCs w:val="28"/>
        </w:rPr>
        <w:t xml:space="preserve"> последовательность. Качественное совершенствование речи.</w:t>
      </w:r>
    </w:p>
    <w:p w:rsidR="00BF76C9" w:rsidRPr="009B400C" w:rsidRDefault="00BF76C9" w:rsidP="009B400C">
      <w:pPr>
        <w:ind w:left="-709"/>
        <w:jc w:val="both"/>
        <w:rPr>
          <w:sz w:val="28"/>
          <w:szCs w:val="28"/>
        </w:rPr>
      </w:pPr>
      <w:r w:rsidRPr="009B400C">
        <w:rPr>
          <w:sz w:val="28"/>
          <w:szCs w:val="28"/>
        </w:rPr>
        <w:t xml:space="preserve">6. </w:t>
      </w:r>
      <w:r w:rsidRPr="009B400C">
        <w:rPr>
          <w:rStyle w:val="ac"/>
          <w:b w:val="0"/>
          <w:sz w:val="28"/>
          <w:szCs w:val="28"/>
        </w:rPr>
        <w:t xml:space="preserve">Сказка </w:t>
      </w:r>
      <w:r w:rsidRPr="009B400C">
        <w:rPr>
          <w:rStyle w:val="ac"/>
          <w:sz w:val="28"/>
          <w:szCs w:val="28"/>
        </w:rPr>
        <w:t xml:space="preserve">– </w:t>
      </w:r>
      <w:r w:rsidRPr="009B400C">
        <w:rPr>
          <w:sz w:val="28"/>
          <w:szCs w:val="28"/>
        </w:rPr>
        <w:t xml:space="preserve">это вымышленная история, в которой может произойти все, что угодно, что немыслимо в реальной жизни, и которая, как правило, заканчивается хорошо и благополучно! Закреплять навыки речевого общения в модельной </w:t>
      </w:r>
      <w:proofErr w:type="gramStart"/>
      <w:r w:rsidRPr="009B400C">
        <w:rPr>
          <w:sz w:val="28"/>
          <w:szCs w:val="28"/>
        </w:rPr>
        <w:t>ситуации,  работать</w:t>
      </w:r>
      <w:proofErr w:type="gramEnd"/>
      <w:r w:rsidRPr="009B400C">
        <w:rPr>
          <w:sz w:val="28"/>
          <w:szCs w:val="28"/>
        </w:rPr>
        <w:t xml:space="preserve">  над грамматическим строем речи и активизацией словаря.</w:t>
      </w:r>
    </w:p>
    <w:p w:rsidR="00BF76C9" w:rsidRPr="009B400C" w:rsidRDefault="00BF76C9" w:rsidP="009B400C">
      <w:pPr>
        <w:ind w:left="-709"/>
        <w:jc w:val="both"/>
        <w:rPr>
          <w:b/>
          <w:sz w:val="28"/>
          <w:szCs w:val="28"/>
        </w:rPr>
      </w:pPr>
      <w:r w:rsidRPr="009B400C">
        <w:rPr>
          <w:b/>
          <w:sz w:val="28"/>
          <w:szCs w:val="28"/>
        </w:rPr>
        <w:t xml:space="preserve">Практическая деятельность. </w:t>
      </w:r>
    </w:p>
    <w:p w:rsidR="00BF76C9" w:rsidRPr="009B400C" w:rsidRDefault="00BF76C9" w:rsidP="009B400C">
      <w:pPr>
        <w:ind w:left="-709"/>
        <w:jc w:val="both"/>
        <w:rPr>
          <w:b/>
          <w:sz w:val="28"/>
          <w:szCs w:val="28"/>
        </w:rPr>
      </w:pPr>
      <w:r w:rsidRPr="009B400C">
        <w:rPr>
          <w:sz w:val="28"/>
          <w:szCs w:val="28"/>
        </w:rPr>
        <w:t>1. Артикуляционные упражнения, художественное слово.</w:t>
      </w:r>
    </w:p>
    <w:p w:rsidR="00BF76C9" w:rsidRPr="009B400C" w:rsidRDefault="00BF76C9" w:rsidP="009B400C">
      <w:pPr>
        <w:ind w:left="-709"/>
        <w:jc w:val="both"/>
        <w:rPr>
          <w:sz w:val="28"/>
          <w:szCs w:val="28"/>
        </w:rPr>
      </w:pPr>
      <w:r w:rsidRPr="009B400C">
        <w:rPr>
          <w:sz w:val="28"/>
          <w:szCs w:val="28"/>
        </w:rPr>
        <w:t xml:space="preserve">2. Речевая разминка. Художественное слово. Проблемные речевые задачи, игра «Кто это». </w:t>
      </w:r>
      <w:proofErr w:type="gramStart"/>
      <w:r w:rsidRPr="009B400C">
        <w:rPr>
          <w:sz w:val="28"/>
          <w:szCs w:val="28"/>
        </w:rPr>
        <w:t>Коллективный  пересказ</w:t>
      </w:r>
      <w:proofErr w:type="gramEnd"/>
      <w:r w:rsidRPr="009B400C">
        <w:rPr>
          <w:sz w:val="28"/>
          <w:szCs w:val="28"/>
        </w:rPr>
        <w:t xml:space="preserve">. </w:t>
      </w:r>
    </w:p>
    <w:p w:rsidR="00BF76C9" w:rsidRPr="009B400C" w:rsidRDefault="00BF76C9" w:rsidP="009B400C">
      <w:pPr>
        <w:ind w:left="-709"/>
        <w:jc w:val="both"/>
        <w:rPr>
          <w:sz w:val="28"/>
          <w:szCs w:val="28"/>
        </w:rPr>
      </w:pPr>
      <w:r w:rsidRPr="009B400C">
        <w:rPr>
          <w:sz w:val="28"/>
          <w:szCs w:val="28"/>
        </w:rPr>
        <w:t xml:space="preserve">4. Речевая гимнастика, речевая ситуация, художественное слово. </w:t>
      </w:r>
    </w:p>
    <w:p w:rsidR="00BF76C9" w:rsidRPr="009B400C" w:rsidRDefault="00BF76C9" w:rsidP="009B400C">
      <w:pPr>
        <w:ind w:left="-709"/>
        <w:jc w:val="both"/>
        <w:rPr>
          <w:sz w:val="28"/>
          <w:szCs w:val="28"/>
        </w:rPr>
      </w:pPr>
      <w:r w:rsidRPr="009B400C">
        <w:rPr>
          <w:sz w:val="28"/>
          <w:szCs w:val="28"/>
        </w:rPr>
        <w:t>5. Речевая гимнастика, художественное слово.</w:t>
      </w:r>
    </w:p>
    <w:p w:rsidR="00BF76C9" w:rsidRPr="009B400C" w:rsidRDefault="00BF76C9" w:rsidP="009B400C">
      <w:pPr>
        <w:ind w:left="-709"/>
        <w:jc w:val="both"/>
        <w:rPr>
          <w:sz w:val="28"/>
          <w:szCs w:val="28"/>
        </w:rPr>
      </w:pPr>
      <w:r w:rsidRPr="009B400C">
        <w:rPr>
          <w:sz w:val="28"/>
          <w:szCs w:val="28"/>
        </w:rPr>
        <w:t xml:space="preserve">6 </w:t>
      </w:r>
      <w:proofErr w:type="gramStart"/>
      <w:r w:rsidRPr="009B400C">
        <w:rPr>
          <w:sz w:val="28"/>
          <w:szCs w:val="28"/>
        </w:rPr>
        <w:t>Интонационные  разминки</w:t>
      </w:r>
      <w:proofErr w:type="gramEnd"/>
      <w:r w:rsidRPr="009B400C">
        <w:rPr>
          <w:sz w:val="28"/>
          <w:szCs w:val="28"/>
        </w:rPr>
        <w:t xml:space="preserve">. Речевая </w:t>
      </w:r>
      <w:proofErr w:type="gramStart"/>
      <w:r w:rsidRPr="009B400C">
        <w:rPr>
          <w:sz w:val="28"/>
          <w:szCs w:val="28"/>
        </w:rPr>
        <w:t>ситуация,  практическая</w:t>
      </w:r>
      <w:proofErr w:type="gramEnd"/>
      <w:r w:rsidRPr="009B400C">
        <w:rPr>
          <w:sz w:val="28"/>
          <w:szCs w:val="28"/>
        </w:rPr>
        <w:t xml:space="preserve"> отработка</w:t>
      </w:r>
      <w:r w:rsidRPr="009B400C">
        <w:rPr>
          <w:b/>
          <w:sz w:val="28"/>
          <w:szCs w:val="28"/>
        </w:rPr>
        <w:t xml:space="preserve"> </w:t>
      </w:r>
      <w:r w:rsidRPr="009B400C">
        <w:rPr>
          <w:sz w:val="28"/>
          <w:szCs w:val="28"/>
        </w:rPr>
        <w:t>пересказа.</w:t>
      </w:r>
      <w:r w:rsidRPr="009B400C">
        <w:rPr>
          <w:b/>
          <w:sz w:val="28"/>
          <w:szCs w:val="28"/>
        </w:rPr>
        <w:t xml:space="preserve"> </w:t>
      </w:r>
    </w:p>
    <w:p w:rsidR="00BF76C9" w:rsidRPr="009B400C" w:rsidRDefault="00BF76C9" w:rsidP="009B400C">
      <w:pPr>
        <w:pStyle w:val="a3"/>
        <w:ind w:left="-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B400C">
        <w:rPr>
          <w:rStyle w:val="af"/>
          <w:rFonts w:ascii="Times New Roman" w:hAnsi="Times New Roman" w:cs="Times New Roman"/>
          <w:i w:val="0"/>
          <w:sz w:val="28"/>
          <w:szCs w:val="28"/>
        </w:rPr>
        <w:t xml:space="preserve">Составление </w:t>
      </w:r>
      <w:proofErr w:type="gramStart"/>
      <w:r w:rsidRPr="009B400C">
        <w:rPr>
          <w:rStyle w:val="af"/>
          <w:rFonts w:ascii="Times New Roman" w:hAnsi="Times New Roman" w:cs="Times New Roman"/>
          <w:i w:val="0"/>
          <w:sz w:val="28"/>
          <w:szCs w:val="28"/>
        </w:rPr>
        <w:t>памятки  «</w:t>
      </w:r>
      <w:proofErr w:type="gramEnd"/>
      <w:r w:rsidRPr="009B400C">
        <w:rPr>
          <w:rStyle w:val="af"/>
          <w:rFonts w:ascii="Times New Roman" w:hAnsi="Times New Roman" w:cs="Times New Roman"/>
          <w:i w:val="0"/>
          <w:sz w:val="28"/>
          <w:szCs w:val="28"/>
        </w:rPr>
        <w:t>Сочиняю сказку»</w:t>
      </w:r>
      <w:r w:rsidRPr="009B400C">
        <w:rPr>
          <w:rStyle w:val="af"/>
          <w:rFonts w:ascii="Times New Roman" w:hAnsi="Times New Roman" w:cs="Times New Roman"/>
          <w:sz w:val="28"/>
          <w:szCs w:val="28"/>
        </w:rPr>
        <w:t xml:space="preserve"> (Разбудите свое воображение</w:t>
      </w:r>
      <w:r w:rsidRPr="009B400C">
        <w:rPr>
          <w:rStyle w:val="af"/>
          <w:rFonts w:ascii="Times New Roman" w:hAnsi="Times New Roman" w:cs="Times New Roman"/>
          <w:b/>
          <w:i w:val="0"/>
          <w:sz w:val="28"/>
          <w:szCs w:val="28"/>
        </w:rPr>
        <w:t xml:space="preserve">. </w:t>
      </w:r>
      <w:r w:rsidRPr="009B400C">
        <w:rPr>
          <w:rStyle w:val="ac"/>
          <w:rFonts w:ascii="Times New Roman" w:hAnsi="Times New Roman" w:cs="Times New Roman"/>
          <w:b w:val="0"/>
          <w:i/>
          <w:iCs/>
          <w:sz w:val="28"/>
          <w:szCs w:val="28"/>
        </w:rPr>
        <w:t xml:space="preserve">Набросайте план будущей сказки. </w:t>
      </w:r>
      <w:r w:rsidRPr="009B400C">
        <w:rPr>
          <w:rStyle w:val="af"/>
          <w:rFonts w:ascii="Times New Roman" w:hAnsi="Times New Roman" w:cs="Times New Roman"/>
          <w:sz w:val="28"/>
          <w:szCs w:val="28"/>
        </w:rPr>
        <w:t xml:space="preserve">Переделайте старую сказку. </w:t>
      </w:r>
      <w:r w:rsidRPr="009B400C">
        <w:rPr>
          <w:rStyle w:val="af"/>
          <w:rFonts w:ascii="Times New Roman" w:eastAsiaTheme="majorEastAsia" w:hAnsi="Times New Roman" w:cs="Times New Roman"/>
          <w:sz w:val="28"/>
          <w:szCs w:val="28"/>
        </w:rPr>
        <w:t>Придумайте главного героя.</w:t>
      </w:r>
      <w:r w:rsidRPr="009B400C">
        <w:rPr>
          <w:rFonts w:ascii="Times New Roman" w:hAnsi="Times New Roman" w:cs="Times New Roman"/>
          <w:sz w:val="28"/>
          <w:szCs w:val="28"/>
        </w:rPr>
        <w:t xml:space="preserve">  </w:t>
      </w:r>
      <w:r w:rsidRPr="009B400C">
        <w:rPr>
          <w:rStyle w:val="af"/>
          <w:rFonts w:ascii="Times New Roman" w:eastAsiaTheme="majorEastAsia" w:hAnsi="Times New Roman" w:cs="Times New Roman"/>
          <w:sz w:val="28"/>
          <w:szCs w:val="28"/>
        </w:rPr>
        <w:t>Поиграйте в словесные игры.)</w:t>
      </w:r>
      <w:r w:rsidRPr="009B400C">
        <w:rPr>
          <w:rFonts w:ascii="Times New Roman" w:hAnsi="Times New Roman" w:cs="Times New Roman"/>
          <w:sz w:val="28"/>
          <w:szCs w:val="28"/>
        </w:rPr>
        <w:t> </w:t>
      </w:r>
    </w:p>
    <w:p w:rsidR="00BF76C9" w:rsidRPr="009B400C" w:rsidRDefault="00BF76C9" w:rsidP="009B400C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9B400C">
        <w:rPr>
          <w:rFonts w:ascii="Times New Roman" w:hAnsi="Times New Roman" w:cs="Times New Roman"/>
          <w:sz w:val="28"/>
          <w:szCs w:val="28"/>
        </w:rPr>
        <w:t> </w:t>
      </w:r>
      <w:r w:rsidRPr="009B400C">
        <w:rPr>
          <w:rFonts w:ascii="Times New Roman" w:hAnsi="Times New Roman" w:cs="Times New Roman"/>
          <w:i/>
          <w:sz w:val="28"/>
          <w:szCs w:val="28"/>
        </w:rPr>
        <w:t>Форма проведения:</w:t>
      </w:r>
      <w:r w:rsidRPr="009B400C">
        <w:rPr>
          <w:rFonts w:ascii="Times New Roman" w:hAnsi="Times New Roman" w:cs="Times New Roman"/>
          <w:sz w:val="28"/>
          <w:szCs w:val="28"/>
        </w:rPr>
        <w:t xml:space="preserve"> изучение и первичное закрепление новых знаний и способов действий, игровое учебное </w:t>
      </w:r>
      <w:proofErr w:type="gramStart"/>
      <w:r w:rsidRPr="009B400C">
        <w:rPr>
          <w:rFonts w:ascii="Times New Roman" w:hAnsi="Times New Roman" w:cs="Times New Roman"/>
          <w:sz w:val="28"/>
          <w:szCs w:val="28"/>
        </w:rPr>
        <w:t xml:space="preserve">занятие, </w:t>
      </w:r>
      <w:r w:rsidRPr="009B400C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9B400C">
        <w:rPr>
          <w:rFonts w:ascii="Times New Roman" w:hAnsi="Times New Roman" w:cs="Times New Roman"/>
          <w:sz w:val="28"/>
          <w:szCs w:val="28"/>
        </w:rPr>
        <w:t>занятие</w:t>
      </w:r>
      <w:proofErr w:type="gramEnd"/>
      <w:r w:rsidRPr="009B400C">
        <w:rPr>
          <w:rFonts w:ascii="Times New Roman" w:hAnsi="Times New Roman" w:cs="Times New Roman"/>
          <w:sz w:val="28"/>
          <w:szCs w:val="28"/>
        </w:rPr>
        <w:t>-викторина.</w:t>
      </w:r>
    </w:p>
    <w:p w:rsidR="00BF76C9" w:rsidRPr="009B400C" w:rsidRDefault="00BF76C9" w:rsidP="009B400C">
      <w:pPr>
        <w:ind w:left="-709"/>
        <w:jc w:val="both"/>
        <w:rPr>
          <w:sz w:val="28"/>
          <w:szCs w:val="28"/>
        </w:rPr>
      </w:pPr>
      <w:r w:rsidRPr="009B400C">
        <w:rPr>
          <w:i/>
          <w:sz w:val="28"/>
          <w:szCs w:val="28"/>
        </w:rPr>
        <w:t>Методы и приемы:</w:t>
      </w:r>
      <w:r w:rsidRPr="009B400C">
        <w:rPr>
          <w:sz w:val="28"/>
          <w:szCs w:val="28"/>
        </w:rPr>
        <w:t xml:space="preserve"> словесный (художественные произведения, работа с книгой), игровой (объяснение сочетается с игрой), наглядный (наблюдения, демонстрация), объяснительно-иллюстративный.</w:t>
      </w:r>
    </w:p>
    <w:p w:rsidR="00BF76C9" w:rsidRPr="009B400C" w:rsidRDefault="00BF76C9" w:rsidP="009B400C">
      <w:pPr>
        <w:ind w:left="-709"/>
        <w:jc w:val="both"/>
        <w:rPr>
          <w:sz w:val="28"/>
          <w:szCs w:val="28"/>
        </w:rPr>
      </w:pPr>
      <w:r w:rsidRPr="009B400C">
        <w:rPr>
          <w:i/>
          <w:sz w:val="28"/>
          <w:szCs w:val="28"/>
        </w:rPr>
        <w:t>Формы подведения итогов</w:t>
      </w:r>
      <w:r w:rsidRPr="009B400C">
        <w:rPr>
          <w:sz w:val="28"/>
          <w:szCs w:val="28"/>
        </w:rPr>
        <w:t>: занятие-викторина «Угадай и докажи»</w:t>
      </w:r>
    </w:p>
    <w:p w:rsidR="00BF76C9" w:rsidRPr="009B400C" w:rsidRDefault="00BF76C9" w:rsidP="009B400C">
      <w:pPr>
        <w:ind w:left="-709"/>
        <w:jc w:val="both"/>
        <w:rPr>
          <w:b/>
          <w:sz w:val="28"/>
          <w:szCs w:val="28"/>
        </w:rPr>
      </w:pPr>
    </w:p>
    <w:p w:rsidR="00BF76C9" w:rsidRPr="009B400C" w:rsidRDefault="00BF76C9" w:rsidP="009B400C">
      <w:pPr>
        <w:ind w:left="-709"/>
        <w:jc w:val="both"/>
        <w:rPr>
          <w:b/>
          <w:sz w:val="28"/>
          <w:szCs w:val="28"/>
        </w:rPr>
      </w:pPr>
    </w:p>
    <w:p w:rsidR="00BF76C9" w:rsidRPr="009B400C" w:rsidRDefault="00BF76C9" w:rsidP="009B400C">
      <w:pPr>
        <w:ind w:left="-709"/>
        <w:jc w:val="center"/>
        <w:rPr>
          <w:sz w:val="28"/>
          <w:szCs w:val="28"/>
        </w:rPr>
      </w:pPr>
      <w:r w:rsidRPr="009B400C">
        <w:rPr>
          <w:b/>
          <w:sz w:val="28"/>
          <w:szCs w:val="28"/>
        </w:rPr>
        <w:t>ЧЕТВЁРТЫЙ ГОД ОБУЧЕНИЯ</w:t>
      </w:r>
    </w:p>
    <w:p w:rsidR="00BF76C9" w:rsidRPr="009B400C" w:rsidRDefault="00BF76C9" w:rsidP="009B400C">
      <w:pPr>
        <w:ind w:left="-709"/>
        <w:jc w:val="both"/>
        <w:rPr>
          <w:b/>
          <w:sz w:val="28"/>
          <w:szCs w:val="28"/>
        </w:rPr>
      </w:pPr>
    </w:p>
    <w:p w:rsidR="00BF76C9" w:rsidRPr="009B400C" w:rsidRDefault="00BF76C9" w:rsidP="009B400C">
      <w:pPr>
        <w:jc w:val="both"/>
        <w:rPr>
          <w:b/>
          <w:sz w:val="28"/>
          <w:szCs w:val="28"/>
        </w:rPr>
      </w:pPr>
    </w:p>
    <w:p w:rsidR="00BF76C9" w:rsidRPr="009B400C" w:rsidRDefault="00BF76C9" w:rsidP="009B400C">
      <w:pPr>
        <w:jc w:val="both"/>
        <w:rPr>
          <w:b/>
          <w:sz w:val="28"/>
          <w:szCs w:val="28"/>
        </w:rPr>
      </w:pPr>
      <w:r w:rsidRPr="009B400C">
        <w:rPr>
          <w:b/>
          <w:sz w:val="28"/>
          <w:szCs w:val="28"/>
        </w:rPr>
        <w:t xml:space="preserve">1. </w:t>
      </w:r>
      <w:proofErr w:type="gramStart"/>
      <w:r w:rsidRPr="009B400C">
        <w:rPr>
          <w:b/>
          <w:sz w:val="28"/>
          <w:szCs w:val="28"/>
        </w:rPr>
        <w:t>Мир  взрослых</w:t>
      </w:r>
      <w:proofErr w:type="gramEnd"/>
      <w:r w:rsidRPr="009B400C">
        <w:rPr>
          <w:b/>
          <w:sz w:val="28"/>
          <w:szCs w:val="28"/>
        </w:rPr>
        <w:t xml:space="preserve"> людей </w:t>
      </w:r>
    </w:p>
    <w:p w:rsidR="00BF76C9" w:rsidRPr="009B400C" w:rsidRDefault="00BF76C9" w:rsidP="009B400C">
      <w:pPr>
        <w:ind w:left="-709"/>
        <w:jc w:val="both"/>
        <w:rPr>
          <w:sz w:val="28"/>
          <w:szCs w:val="28"/>
        </w:rPr>
      </w:pPr>
      <w:r w:rsidRPr="009B400C">
        <w:rPr>
          <w:b/>
          <w:sz w:val="28"/>
          <w:szCs w:val="28"/>
        </w:rPr>
        <w:t>Теоретическая часть.</w:t>
      </w:r>
      <w:r w:rsidRPr="009B400C">
        <w:rPr>
          <w:sz w:val="28"/>
          <w:szCs w:val="28"/>
        </w:rPr>
        <w:t xml:space="preserve"> </w:t>
      </w:r>
    </w:p>
    <w:p w:rsidR="00BF76C9" w:rsidRPr="009B400C" w:rsidRDefault="00BF76C9" w:rsidP="009B400C">
      <w:pPr>
        <w:ind w:left="-709"/>
        <w:jc w:val="both"/>
        <w:rPr>
          <w:sz w:val="28"/>
          <w:szCs w:val="28"/>
        </w:rPr>
      </w:pPr>
      <w:r w:rsidRPr="009B400C">
        <w:rPr>
          <w:sz w:val="28"/>
          <w:szCs w:val="28"/>
        </w:rPr>
        <w:t>1.Определение своего эмоционального состояния, выход из него. Общение с людьми в любом эмоциональном состоянии. Общение без конфликтов. Развитие диалогической речи, умение корректно выражать своё мнение. Работа над дикцией, темпом, тоном.</w:t>
      </w:r>
    </w:p>
    <w:p w:rsidR="00BF76C9" w:rsidRPr="009B400C" w:rsidRDefault="00BF76C9" w:rsidP="009B400C">
      <w:pPr>
        <w:ind w:left="-709"/>
        <w:jc w:val="both"/>
        <w:rPr>
          <w:sz w:val="28"/>
          <w:szCs w:val="28"/>
        </w:rPr>
      </w:pPr>
      <w:r w:rsidRPr="009B400C">
        <w:rPr>
          <w:sz w:val="28"/>
          <w:szCs w:val="28"/>
        </w:rPr>
        <w:lastRenderedPageBreak/>
        <w:t>2.Элементарные умения определять чужое эмоциональное состояние. Внимание к настроению эмоциональному состоянию других людей. Условия эффективности разговора.</w:t>
      </w:r>
      <w:r w:rsidRPr="009B400C">
        <w:rPr>
          <w:b/>
          <w:sz w:val="28"/>
          <w:szCs w:val="28"/>
        </w:rPr>
        <w:t xml:space="preserve"> </w:t>
      </w:r>
      <w:r w:rsidRPr="009B400C">
        <w:rPr>
          <w:sz w:val="28"/>
          <w:szCs w:val="28"/>
        </w:rPr>
        <w:t xml:space="preserve">Закрепление правил речевого этикета, развитие артикуляционной моторики и дикции. </w:t>
      </w:r>
    </w:p>
    <w:p w:rsidR="00BF76C9" w:rsidRPr="009B400C" w:rsidRDefault="00BF76C9" w:rsidP="009B400C">
      <w:pPr>
        <w:ind w:left="-709"/>
        <w:jc w:val="both"/>
        <w:rPr>
          <w:sz w:val="28"/>
          <w:szCs w:val="28"/>
        </w:rPr>
      </w:pPr>
      <w:r w:rsidRPr="009B400C">
        <w:rPr>
          <w:sz w:val="28"/>
          <w:szCs w:val="28"/>
        </w:rPr>
        <w:t>3. Объективная оценка своих умений, успехов и достижений. Умение предвидеть последствия своего поступка, слов и высказываний, контролировать свою деятельность. Развитие логической последовательности при пересказе.</w:t>
      </w:r>
    </w:p>
    <w:p w:rsidR="00BF76C9" w:rsidRPr="009B400C" w:rsidRDefault="00BF76C9" w:rsidP="009B400C">
      <w:pPr>
        <w:ind w:left="-709"/>
        <w:jc w:val="both"/>
        <w:rPr>
          <w:sz w:val="28"/>
          <w:szCs w:val="28"/>
        </w:rPr>
      </w:pPr>
      <w:r w:rsidRPr="009B400C">
        <w:rPr>
          <w:sz w:val="28"/>
          <w:szCs w:val="28"/>
        </w:rPr>
        <w:t xml:space="preserve">4. </w:t>
      </w:r>
      <w:proofErr w:type="gramStart"/>
      <w:r w:rsidRPr="009B400C">
        <w:rPr>
          <w:sz w:val="28"/>
          <w:szCs w:val="28"/>
        </w:rPr>
        <w:t>Речевой  такт</w:t>
      </w:r>
      <w:proofErr w:type="gramEnd"/>
      <w:r w:rsidRPr="009B400C">
        <w:rPr>
          <w:sz w:val="28"/>
          <w:szCs w:val="28"/>
        </w:rPr>
        <w:t xml:space="preserve"> и уважение к окружающим. Учиться слушать другого человека, внимательно выслушивать мнение не только взрослого, но и сверстников. Наличие разных мнений обогащает общение. У каждого есть право на своё мнение. </w:t>
      </w:r>
    </w:p>
    <w:p w:rsidR="00BF76C9" w:rsidRPr="009B400C" w:rsidRDefault="00BF76C9" w:rsidP="009B400C">
      <w:pPr>
        <w:ind w:left="-709"/>
        <w:jc w:val="both"/>
        <w:rPr>
          <w:sz w:val="28"/>
          <w:szCs w:val="28"/>
        </w:rPr>
      </w:pPr>
      <w:r w:rsidRPr="009B400C">
        <w:rPr>
          <w:sz w:val="28"/>
          <w:szCs w:val="28"/>
        </w:rPr>
        <w:t xml:space="preserve">5. Сравнение своего отношения и отношения других к одним и тем же обстоятельствам. Находить решения простых этических ситуаций. Считаться с занятиями, играми других людей, не мешать и не вмешиваться.   </w:t>
      </w:r>
    </w:p>
    <w:p w:rsidR="00BF76C9" w:rsidRPr="009B400C" w:rsidRDefault="00BF76C9" w:rsidP="009B400C">
      <w:pPr>
        <w:ind w:left="-709"/>
        <w:jc w:val="both"/>
        <w:rPr>
          <w:color w:val="2F4F4F"/>
          <w:sz w:val="28"/>
          <w:szCs w:val="28"/>
        </w:rPr>
      </w:pPr>
      <w:r w:rsidRPr="009B400C">
        <w:rPr>
          <w:b/>
          <w:sz w:val="28"/>
          <w:szCs w:val="28"/>
        </w:rPr>
        <w:t>Практическая часть.</w:t>
      </w:r>
      <w:r w:rsidRPr="009B400C">
        <w:rPr>
          <w:color w:val="2F4F4F"/>
          <w:sz w:val="28"/>
          <w:szCs w:val="28"/>
        </w:rPr>
        <w:t xml:space="preserve"> </w:t>
      </w:r>
    </w:p>
    <w:p w:rsidR="00BF76C9" w:rsidRPr="009B400C" w:rsidRDefault="00BF76C9" w:rsidP="009B400C">
      <w:pPr>
        <w:ind w:left="-709"/>
        <w:jc w:val="both"/>
        <w:rPr>
          <w:sz w:val="28"/>
          <w:szCs w:val="28"/>
        </w:rPr>
      </w:pPr>
      <w:r w:rsidRPr="009B400C">
        <w:rPr>
          <w:sz w:val="28"/>
          <w:szCs w:val="28"/>
        </w:rPr>
        <w:t>1. Беседа по теме. Артикуляционная гимнастика, речевая разминка, творческий практикум «Я веду диалог».</w:t>
      </w:r>
    </w:p>
    <w:p w:rsidR="00BF76C9" w:rsidRPr="009B400C" w:rsidRDefault="00BF76C9" w:rsidP="009B400C">
      <w:pPr>
        <w:ind w:left="-709"/>
        <w:jc w:val="both"/>
        <w:rPr>
          <w:sz w:val="28"/>
          <w:szCs w:val="28"/>
        </w:rPr>
      </w:pPr>
      <w:r w:rsidRPr="009B400C">
        <w:rPr>
          <w:sz w:val="28"/>
          <w:szCs w:val="28"/>
        </w:rPr>
        <w:t>2.Речевая разминка. Обыгрывание речевых ситуаций. Игровой практикум «Обрати внимание на это состояние». Этюды на выражение эмоций, жестов.</w:t>
      </w:r>
    </w:p>
    <w:p w:rsidR="00BF76C9" w:rsidRPr="009B400C" w:rsidRDefault="00BF76C9" w:rsidP="009B400C">
      <w:pPr>
        <w:ind w:left="-709"/>
        <w:jc w:val="both"/>
        <w:rPr>
          <w:sz w:val="28"/>
          <w:szCs w:val="28"/>
        </w:rPr>
      </w:pPr>
      <w:r w:rsidRPr="009B400C">
        <w:rPr>
          <w:sz w:val="28"/>
          <w:szCs w:val="28"/>
        </w:rPr>
        <w:t>3.Беседа, художественное слово, мини-диалоги, игра «Ассоциация».</w:t>
      </w:r>
    </w:p>
    <w:p w:rsidR="00BF76C9" w:rsidRPr="009B400C" w:rsidRDefault="00BF76C9" w:rsidP="009B400C">
      <w:pPr>
        <w:ind w:left="-709" w:right="-108"/>
        <w:jc w:val="both"/>
        <w:rPr>
          <w:sz w:val="28"/>
          <w:szCs w:val="28"/>
        </w:rPr>
      </w:pPr>
      <w:r w:rsidRPr="009B400C">
        <w:rPr>
          <w:sz w:val="28"/>
          <w:szCs w:val="28"/>
        </w:rPr>
        <w:t>4. Речевая ситуация. Чтение и обсуждение правил и обязанностей при общении.</w:t>
      </w:r>
    </w:p>
    <w:p w:rsidR="00BF76C9" w:rsidRPr="009B400C" w:rsidRDefault="00BF76C9" w:rsidP="009B400C">
      <w:pPr>
        <w:ind w:left="-709"/>
        <w:jc w:val="both"/>
        <w:rPr>
          <w:sz w:val="28"/>
          <w:szCs w:val="28"/>
        </w:rPr>
      </w:pPr>
      <w:r w:rsidRPr="009B400C">
        <w:rPr>
          <w:sz w:val="28"/>
          <w:szCs w:val="28"/>
        </w:rPr>
        <w:t>5. Речевая ситуация, игра «Кто прав?»</w:t>
      </w:r>
    </w:p>
    <w:p w:rsidR="00BF76C9" w:rsidRPr="009B400C" w:rsidRDefault="00BF76C9" w:rsidP="009B400C">
      <w:pPr>
        <w:ind w:left="-709"/>
        <w:jc w:val="both"/>
        <w:rPr>
          <w:sz w:val="28"/>
          <w:szCs w:val="28"/>
        </w:rPr>
      </w:pPr>
      <w:r w:rsidRPr="009B400C">
        <w:rPr>
          <w:i/>
          <w:sz w:val="28"/>
          <w:szCs w:val="28"/>
        </w:rPr>
        <w:t>Форма проведения:</w:t>
      </w:r>
      <w:r w:rsidRPr="009B400C">
        <w:rPr>
          <w:sz w:val="28"/>
          <w:szCs w:val="28"/>
        </w:rPr>
        <w:t xml:space="preserve"> игровое учебное занятие, беседа, речевая ситуация.</w:t>
      </w:r>
    </w:p>
    <w:p w:rsidR="00BF76C9" w:rsidRPr="009B400C" w:rsidRDefault="00BF76C9" w:rsidP="009B400C">
      <w:pPr>
        <w:ind w:left="-709"/>
        <w:jc w:val="both"/>
        <w:rPr>
          <w:sz w:val="28"/>
          <w:szCs w:val="28"/>
        </w:rPr>
      </w:pPr>
      <w:r w:rsidRPr="009B400C">
        <w:rPr>
          <w:i/>
          <w:sz w:val="28"/>
          <w:szCs w:val="28"/>
        </w:rPr>
        <w:t>Методы и приемы:</w:t>
      </w:r>
      <w:r w:rsidRPr="009B400C">
        <w:rPr>
          <w:sz w:val="28"/>
          <w:szCs w:val="28"/>
        </w:rPr>
        <w:t xml:space="preserve"> словесный (характеристика, объяснение), наглядный (демонстрация мимических этюдов, схемы описательных рассказов), </w:t>
      </w:r>
      <w:proofErr w:type="spellStart"/>
      <w:r w:rsidRPr="009B400C">
        <w:rPr>
          <w:sz w:val="28"/>
          <w:szCs w:val="28"/>
        </w:rPr>
        <w:t>деятельностный</w:t>
      </w:r>
      <w:proofErr w:type="spellEnd"/>
      <w:r w:rsidRPr="009B400C">
        <w:rPr>
          <w:sz w:val="28"/>
          <w:szCs w:val="28"/>
        </w:rPr>
        <w:t xml:space="preserve"> (выполнение логических упражнений, речевых разминок)</w:t>
      </w:r>
    </w:p>
    <w:p w:rsidR="00BF76C9" w:rsidRPr="009B400C" w:rsidRDefault="00BF76C9" w:rsidP="009B400C">
      <w:pPr>
        <w:ind w:left="-709"/>
        <w:jc w:val="both"/>
        <w:rPr>
          <w:sz w:val="28"/>
          <w:szCs w:val="28"/>
        </w:rPr>
      </w:pPr>
      <w:r w:rsidRPr="009B400C">
        <w:rPr>
          <w:i/>
          <w:sz w:val="28"/>
          <w:szCs w:val="28"/>
        </w:rPr>
        <w:t>Формы подведения итогов</w:t>
      </w:r>
      <w:r w:rsidRPr="009B400C">
        <w:rPr>
          <w:sz w:val="28"/>
          <w:szCs w:val="28"/>
        </w:rPr>
        <w:t>: выполнение самостоятельной работы по определенным заданиям.</w:t>
      </w:r>
    </w:p>
    <w:p w:rsidR="00BF76C9" w:rsidRPr="009B400C" w:rsidRDefault="00BF76C9" w:rsidP="009B400C">
      <w:pPr>
        <w:ind w:left="-142"/>
        <w:jc w:val="both"/>
        <w:rPr>
          <w:b/>
          <w:sz w:val="28"/>
          <w:szCs w:val="28"/>
        </w:rPr>
      </w:pPr>
      <w:r w:rsidRPr="009B400C">
        <w:rPr>
          <w:b/>
          <w:sz w:val="28"/>
          <w:szCs w:val="28"/>
        </w:rPr>
        <w:t xml:space="preserve">2. Давайте играть вместе!  </w:t>
      </w:r>
    </w:p>
    <w:p w:rsidR="00BF76C9" w:rsidRPr="009B400C" w:rsidRDefault="00BF76C9" w:rsidP="009B400C">
      <w:pPr>
        <w:pStyle w:val="a9"/>
        <w:spacing w:before="0" w:beforeAutospacing="0" w:after="0" w:afterAutospacing="0"/>
        <w:ind w:left="-709"/>
        <w:jc w:val="both"/>
        <w:rPr>
          <w:b/>
          <w:sz w:val="28"/>
          <w:szCs w:val="28"/>
        </w:rPr>
      </w:pPr>
    </w:p>
    <w:p w:rsidR="00BF76C9" w:rsidRPr="009B400C" w:rsidRDefault="00BF76C9" w:rsidP="009B400C">
      <w:pPr>
        <w:ind w:left="-709"/>
        <w:jc w:val="both"/>
        <w:rPr>
          <w:sz w:val="28"/>
          <w:szCs w:val="28"/>
        </w:rPr>
      </w:pPr>
      <w:r w:rsidRPr="009B400C">
        <w:rPr>
          <w:b/>
          <w:sz w:val="28"/>
          <w:szCs w:val="28"/>
        </w:rPr>
        <w:t>Теоретическая часть.</w:t>
      </w:r>
      <w:r w:rsidRPr="009B400C">
        <w:rPr>
          <w:sz w:val="28"/>
          <w:szCs w:val="28"/>
        </w:rPr>
        <w:t xml:space="preserve"> </w:t>
      </w:r>
    </w:p>
    <w:p w:rsidR="00BF76C9" w:rsidRPr="009B400C" w:rsidRDefault="00BF76C9" w:rsidP="009B400C">
      <w:pPr>
        <w:pStyle w:val="a9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9B400C">
        <w:rPr>
          <w:sz w:val="28"/>
          <w:szCs w:val="28"/>
        </w:rPr>
        <w:t xml:space="preserve">1. Отношение учащегося к трудовой деятельности, интерес к той или иной профессии, наличие потребности участвовать в трудовой деятельности. Инициатива и активность в совместных трудовых действиях. Проявление вежливости </w:t>
      </w:r>
      <w:proofErr w:type="gramStart"/>
      <w:r w:rsidRPr="009B400C">
        <w:rPr>
          <w:sz w:val="28"/>
          <w:szCs w:val="28"/>
        </w:rPr>
        <w:t>и  доброжелательности</w:t>
      </w:r>
      <w:proofErr w:type="gramEnd"/>
      <w:r w:rsidRPr="009B400C">
        <w:rPr>
          <w:sz w:val="28"/>
          <w:szCs w:val="28"/>
        </w:rPr>
        <w:t>.</w:t>
      </w:r>
    </w:p>
    <w:p w:rsidR="00BF76C9" w:rsidRPr="009B400C" w:rsidRDefault="00BF76C9" w:rsidP="009B400C">
      <w:pPr>
        <w:ind w:left="-709"/>
        <w:jc w:val="both"/>
        <w:rPr>
          <w:sz w:val="28"/>
          <w:szCs w:val="28"/>
        </w:rPr>
      </w:pPr>
      <w:r w:rsidRPr="009B400C">
        <w:rPr>
          <w:sz w:val="28"/>
          <w:szCs w:val="28"/>
        </w:rPr>
        <w:t xml:space="preserve">2.Эффективность коллективного труда, работа в коллективе. Совершенствование </w:t>
      </w:r>
      <w:proofErr w:type="gramStart"/>
      <w:r w:rsidRPr="009B400C">
        <w:rPr>
          <w:sz w:val="28"/>
          <w:szCs w:val="28"/>
        </w:rPr>
        <w:t>диалогической  и</w:t>
      </w:r>
      <w:proofErr w:type="gramEnd"/>
      <w:r w:rsidRPr="009B400C">
        <w:rPr>
          <w:sz w:val="28"/>
          <w:szCs w:val="28"/>
        </w:rPr>
        <w:t xml:space="preserve"> монологической речи.</w:t>
      </w:r>
    </w:p>
    <w:p w:rsidR="00BF76C9" w:rsidRPr="009B400C" w:rsidRDefault="00BF76C9" w:rsidP="009B400C">
      <w:pPr>
        <w:ind w:left="-709"/>
        <w:jc w:val="both"/>
        <w:rPr>
          <w:sz w:val="28"/>
          <w:szCs w:val="28"/>
        </w:rPr>
      </w:pPr>
      <w:r w:rsidRPr="009B400C">
        <w:rPr>
          <w:sz w:val="28"/>
          <w:szCs w:val="28"/>
        </w:rPr>
        <w:t xml:space="preserve">3.Участие в совместных играх и занятиях со сверстниками, в разговоре, беседах. Закрепление правил общения со сверстниками. </w:t>
      </w:r>
    </w:p>
    <w:p w:rsidR="00BF76C9" w:rsidRPr="009B400C" w:rsidRDefault="00BF76C9" w:rsidP="009B400C">
      <w:pPr>
        <w:ind w:left="-709"/>
        <w:jc w:val="both"/>
        <w:rPr>
          <w:b/>
          <w:sz w:val="28"/>
          <w:szCs w:val="28"/>
        </w:rPr>
      </w:pPr>
      <w:r w:rsidRPr="009B400C">
        <w:rPr>
          <w:sz w:val="28"/>
          <w:szCs w:val="28"/>
        </w:rPr>
        <w:t>4. Наблюдение за трудовой деятельностью взрослых. Названия и трудовые действия некоторых профессий.</w:t>
      </w:r>
    </w:p>
    <w:p w:rsidR="00BF76C9" w:rsidRPr="009B400C" w:rsidRDefault="00BF76C9" w:rsidP="009B400C">
      <w:pPr>
        <w:pStyle w:val="a9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9B400C">
        <w:rPr>
          <w:b/>
          <w:sz w:val="28"/>
          <w:szCs w:val="28"/>
        </w:rPr>
        <w:t>Практическая часть.</w:t>
      </w:r>
      <w:r w:rsidRPr="009B400C">
        <w:rPr>
          <w:sz w:val="28"/>
          <w:szCs w:val="28"/>
        </w:rPr>
        <w:t xml:space="preserve"> </w:t>
      </w:r>
    </w:p>
    <w:p w:rsidR="00BF76C9" w:rsidRPr="009B400C" w:rsidRDefault="00BF76C9" w:rsidP="009B400C">
      <w:pPr>
        <w:pStyle w:val="a9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9B400C">
        <w:rPr>
          <w:sz w:val="28"/>
          <w:szCs w:val="28"/>
        </w:rPr>
        <w:t xml:space="preserve">1.Игра «Закончи предложение» (отношение к различным видам труда). Учащимся предлагаются незаконченные предложения, которые они должны продолжить. </w:t>
      </w:r>
    </w:p>
    <w:p w:rsidR="00BF76C9" w:rsidRPr="009B400C" w:rsidRDefault="00BF76C9" w:rsidP="009B400C">
      <w:pPr>
        <w:ind w:left="-709"/>
        <w:jc w:val="both"/>
        <w:rPr>
          <w:sz w:val="28"/>
          <w:szCs w:val="28"/>
        </w:rPr>
      </w:pPr>
      <w:r w:rsidRPr="009B400C">
        <w:rPr>
          <w:sz w:val="28"/>
          <w:szCs w:val="28"/>
        </w:rPr>
        <w:t>2. Художественное слово (сказка «Старик и сыновья»). Мини-диалоги «Чему я хочу научиться».</w:t>
      </w:r>
    </w:p>
    <w:p w:rsidR="00BF76C9" w:rsidRPr="009B400C" w:rsidRDefault="00BF76C9" w:rsidP="009B400C">
      <w:pPr>
        <w:ind w:left="-709"/>
        <w:jc w:val="both"/>
        <w:rPr>
          <w:sz w:val="28"/>
          <w:szCs w:val="28"/>
        </w:rPr>
      </w:pPr>
      <w:r w:rsidRPr="009B400C">
        <w:rPr>
          <w:sz w:val="28"/>
          <w:szCs w:val="28"/>
        </w:rPr>
        <w:lastRenderedPageBreak/>
        <w:t xml:space="preserve">3. Беседа по теме. Художественное слово «Рассказы </w:t>
      </w:r>
      <w:proofErr w:type="spellStart"/>
      <w:r w:rsidRPr="009B400C">
        <w:rPr>
          <w:sz w:val="28"/>
          <w:szCs w:val="28"/>
        </w:rPr>
        <w:t>Л.Н.Толстого</w:t>
      </w:r>
      <w:proofErr w:type="spellEnd"/>
      <w:r w:rsidRPr="009B400C">
        <w:rPr>
          <w:sz w:val="28"/>
          <w:szCs w:val="28"/>
        </w:rPr>
        <w:t xml:space="preserve">». Словесные игры. </w:t>
      </w:r>
    </w:p>
    <w:p w:rsidR="00BF76C9" w:rsidRPr="009B400C" w:rsidRDefault="00BF76C9" w:rsidP="009B400C">
      <w:pPr>
        <w:ind w:left="-709"/>
        <w:jc w:val="both"/>
        <w:rPr>
          <w:sz w:val="28"/>
          <w:szCs w:val="28"/>
        </w:rPr>
      </w:pPr>
      <w:r w:rsidRPr="009B400C">
        <w:rPr>
          <w:sz w:val="28"/>
          <w:szCs w:val="28"/>
        </w:rPr>
        <w:t xml:space="preserve">4. Беседа. Речевая разминка, речевая </w:t>
      </w:r>
      <w:proofErr w:type="gramStart"/>
      <w:r w:rsidRPr="009B400C">
        <w:rPr>
          <w:sz w:val="28"/>
          <w:szCs w:val="28"/>
        </w:rPr>
        <w:t>ситуация,  игра</w:t>
      </w:r>
      <w:proofErr w:type="gramEnd"/>
      <w:r w:rsidRPr="009B400C">
        <w:rPr>
          <w:sz w:val="28"/>
          <w:szCs w:val="28"/>
        </w:rPr>
        <w:t xml:space="preserve">   «Пиктограммы». Дидактическая игра «Образуй слово».</w:t>
      </w:r>
    </w:p>
    <w:p w:rsidR="00BF76C9" w:rsidRPr="009B400C" w:rsidRDefault="00BF76C9" w:rsidP="009B400C">
      <w:pPr>
        <w:ind w:left="-709"/>
        <w:jc w:val="both"/>
        <w:rPr>
          <w:sz w:val="28"/>
          <w:szCs w:val="28"/>
        </w:rPr>
      </w:pPr>
      <w:r w:rsidRPr="009B400C">
        <w:rPr>
          <w:i/>
          <w:sz w:val="28"/>
          <w:szCs w:val="28"/>
        </w:rPr>
        <w:t>Форма проведения:</w:t>
      </w:r>
      <w:r w:rsidRPr="009B400C">
        <w:rPr>
          <w:sz w:val="28"/>
          <w:szCs w:val="28"/>
        </w:rPr>
        <w:t xml:space="preserve"> изучение и первичное закрепление новых знаний и способов действий, игровое учебное занятие.</w:t>
      </w:r>
      <w:r w:rsidRPr="009B400C">
        <w:rPr>
          <w:b/>
          <w:iCs/>
          <w:color w:val="FF9900"/>
          <w:sz w:val="28"/>
          <w:szCs w:val="28"/>
        </w:rPr>
        <w:t xml:space="preserve"> </w:t>
      </w:r>
    </w:p>
    <w:p w:rsidR="00BF76C9" w:rsidRPr="009B400C" w:rsidRDefault="00BF76C9" w:rsidP="009B400C">
      <w:pPr>
        <w:ind w:left="-709"/>
        <w:jc w:val="both"/>
        <w:rPr>
          <w:sz w:val="28"/>
          <w:szCs w:val="28"/>
        </w:rPr>
      </w:pPr>
      <w:r w:rsidRPr="009B400C">
        <w:rPr>
          <w:i/>
          <w:sz w:val="28"/>
          <w:szCs w:val="28"/>
        </w:rPr>
        <w:t>Методы и приемы:</w:t>
      </w:r>
      <w:r w:rsidRPr="009B400C">
        <w:rPr>
          <w:sz w:val="28"/>
          <w:szCs w:val="28"/>
        </w:rPr>
        <w:t xml:space="preserve"> словесный (беседа, объяснение, художественное слово), </w:t>
      </w:r>
      <w:proofErr w:type="gramStart"/>
      <w:r w:rsidRPr="009B400C">
        <w:rPr>
          <w:sz w:val="28"/>
          <w:szCs w:val="28"/>
        </w:rPr>
        <w:t>наглядный(</w:t>
      </w:r>
      <w:proofErr w:type="gramEnd"/>
      <w:r w:rsidRPr="009B400C">
        <w:rPr>
          <w:sz w:val="28"/>
          <w:szCs w:val="28"/>
        </w:rPr>
        <w:t>наблюдения, демонстрация, экскурсия), частично-поисковый.</w:t>
      </w:r>
    </w:p>
    <w:p w:rsidR="00BF76C9" w:rsidRPr="009B400C" w:rsidRDefault="00BF76C9" w:rsidP="009B400C">
      <w:pPr>
        <w:ind w:left="-709"/>
        <w:jc w:val="both"/>
        <w:rPr>
          <w:sz w:val="28"/>
          <w:szCs w:val="28"/>
        </w:rPr>
      </w:pPr>
      <w:r w:rsidRPr="009B400C">
        <w:rPr>
          <w:i/>
          <w:sz w:val="28"/>
          <w:szCs w:val="28"/>
        </w:rPr>
        <w:t xml:space="preserve">Формы подведения </w:t>
      </w:r>
      <w:proofErr w:type="gramStart"/>
      <w:r w:rsidRPr="009B400C">
        <w:rPr>
          <w:i/>
          <w:sz w:val="28"/>
          <w:szCs w:val="28"/>
        </w:rPr>
        <w:t>итогов</w:t>
      </w:r>
      <w:r w:rsidRPr="009B400C">
        <w:rPr>
          <w:sz w:val="28"/>
          <w:szCs w:val="28"/>
        </w:rPr>
        <w:t xml:space="preserve">: </w:t>
      </w:r>
      <w:r w:rsidRPr="009B400C">
        <w:rPr>
          <w:bCs/>
          <w:sz w:val="28"/>
          <w:szCs w:val="28"/>
        </w:rPr>
        <w:t xml:space="preserve"> викторина</w:t>
      </w:r>
      <w:proofErr w:type="gramEnd"/>
      <w:r w:rsidRPr="009B400C">
        <w:rPr>
          <w:bCs/>
          <w:sz w:val="28"/>
          <w:szCs w:val="28"/>
        </w:rPr>
        <w:t xml:space="preserve"> «Отгадай профессию».</w:t>
      </w:r>
    </w:p>
    <w:p w:rsidR="00BF76C9" w:rsidRPr="009B400C" w:rsidRDefault="00BF76C9" w:rsidP="009B400C">
      <w:pPr>
        <w:ind w:left="-142"/>
        <w:jc w:val="both"/>
        <w:rPr>
          <w:b/>
          <w:sz w:val="28"/>
          <w:szCs w:val="28"/>
        </w:rPr>
      </w:pPr>
    </w:p>
    <w:p w:rsidR="00BF76C9" w:rsidRPr="009B400C" w:rsidRDefault="00BF76C9" w:rsidP="009B400C">
      <w:pPr>
        <w:ind w:left="-709"/>
        <w:jc w:val="both"/>
        <w:rPr>
          <w:sz w:val="28"/>
          <w:szCs w:val="28"/>
        </w:rPr>
      </w:pPr>
      <w:r w:rsidRPr="009B400C">
        <w:rPr>
          <w:b/>
          <w:sz w:val="28"/>
          <w:szCs w:val="28"/>
        </w:rPr>
        <w:t>3.  Секреты твоего успеха</w:t>
      </w:r>
    </w:p>
    <w:p w:rsidR="00BF76C9" w:rsidRPr="009B400C" w:rsidRDefault="00BF76C9" w:rsidP="009B400C">
      <w:pPr>
        <w:ind w:left="-709"/>
        <w:jc w:val="both"/>
        <w:rPr>
          <w:b/>
          <w:sz w:val="28"/>
          <w:szCs w:val="28"/>
        </w:rPr>
      </w:pPr>
    </w:p>
    <w:p w:rsidR="00BF76C9" w:rsidRPr="009B400C" w:rsidRDefault="00BF76C9" w:rsidP="009B400C">
      <w:pPr>
        <w:ind w:left="-709"/>
        <w:jc w:val="both"/>
        <w:rPr>
          <w:b/>
          <w:sz w:val="28"/>
          <w:szCs w:val="28"/>
        </w:rPr>
      </w:pPr>
      <w:r w:rsidRPr="009B400C">
        <w:rPr>
          <w:b/>
          <w:sz w:val="28"/>
          <w:szCs w:val="28"/>
        </w:rPr>
        <w:t>Теоретическая часть.</w:t>
      </w:r>
    </w:p>
    <w:p w:rsidR="00BF76C9" w:rsidRPr="009B400C" w:rsidRDefault="00BF76C9" w:rsidP="009B400C">
      <w:pPr>
        <w:ind w:left="-709"/>
        <w:jc w:val="both"/>
        <w:rPr>
          <w:sz w:val="28"/>
          <w:szCs w:val="28"/>
        </w:rPr>
      </w:pPr>
      <w:r w:rsidRPr="009B400C">
        <w:rPr>
          <w:sz w:val="28"/>
          <w:szCs w:val="28"/>
        </w:rPr>
        <w:t>1. Оценка успехов сверстников, принятие мнения другого человека. Гуманное отношение и толерантность. Элементарное обоснование своего мнения и корректное его высказывание.</w:t>
      </w:r>
    </w:p>
    <w:p w:rsidR="00BF76C9" w:rsidRPr="009B400C" w:rsidRDefault="00BF76C9" w:rsidP="009B400C">
      <w:pPr>
        <w:ind w:left="-709"/>
        <w:jc w:val="both"/>
        <w:rPr>
          <w:sz w:val="28"/>
          <w:szCs w:val="28"/>
        </w:rPr>
      </w:pPr>
      <w:r w:rsidRPr="009B400C">
        <w:rPr>
          <w:sz w:val="28"/>
          <w:szCs w:val="28"/>
        </w:rPr>
        <w:t>2. Уважение, чуткость, терпимость, личностных качеств, позволяющих общаться с людьми. Развитие творческой инициативы.</w:t>
      </w:r>
    </w:p>
    <w:p w:rsidR="00BF76C9" w:rsidRPr="009B400C" w:rsidRDefault="00BF76C9" w:rsidP="009B400C">
      <w:pPr>
        <w:ind w:left="-709"/>
        <w:jc w:val="both"/>
        <w:rPr>
          <w:sz w:val="28"/>
          <w:szCs w:val="28"/>
        </w:rPr>
      </w:pPr>
      <w:r w:rsidRPr="009B400C">
        <w:rPr>
          <w:sz w:val="28"/>
          <w:szCs w:val="28"/>
        </w:rPr>
        <w:t xml:space="preserve">3. Чувство ответственности и порядочности. Быть точным и обязательным. </w:t>
      </w:r>
    </w:p>
    <w:p w:rsidR="00BF76C9" w:rsidRPr="009B400C" w:rsidRDefault="00BF76C9" w:rsidP="009B400C">
      <w:pPr>
        <w:ind w:left="-709" w:right="-197"/>
        <w:jc w:val="both"/>
        <w:rPr>
          <w:sz w:val="28"/>
          <w:szCs w:val="28"/>
        </w:rPr>
      </w:pPr>
      <w:r w:rsidRPr="009B400C">
        <w:rPr>
          <w:b/>
          <w:sz w:val="28"/>
          <w:szCs w:val="28"/>
        </w:rPr>
        <w:t>Практическая часть.</w:t>
      </w:r>
      <w:r w:rsidRPr="009B400C">
        <w:rPr>
          <w:sz w:val="28"/>
          <w:szCs w:val="28"/>
        </w:rPr>
        <w:t xml:space="preserve"> </w:t>
      </w:r>
    </w:p>
    <w:p w:rsidR="00BF76C9" w:rsidRPr="009B400C" w:rsidRDefault="00BF76C9" w:rsidP="009B400C">
      <w:pPr>
        <w:ind w:left="-709" w:right="-197"/>
        <w:jc w:val="both"/>
        <w:rPr>
          <w:b/>
          <w:caps/>
          <w:sz w:val="28"/>
          <w:szCs w:val="28"/>
        </w:rPr>
      </w:pPr>
      <w:r w:rsidRPr="009B400C">
        <w:rPr>
          <w:sz w:val="28"/>
          <w:szCs w:val="28"/>
        </w:rPr>
        <w:t>1.Беседа о правилах поведения с людьми различных социальных слоёв, возраста, национальности. Упражнение-тренинг «Твоё мнение».</w:t>
      </w:r>
    </w:p>
    <w:p w:rsidR="00BF76C9" w:rsidRPr="009B400C" w:rsidRDefault="00BF76C9" w:rsidP="009B400C">
      <w:pPr>
        <w:ind w:left="-709" w:right="-197"/>
        <w:jc w:val="both"/>
        <w:rPr>
          <w:sz w:val="28"/>
          <w:szCs w:val="28"/>
        </w:rPr>
      </w:pPr>
      <w:r w:rsidRPr="009B400C">
        <w:rPr>
          <w:sz w:val="28"/>
          <w:szCs w:val="28"/>
        </w:rPr>
        <w:t>2. Инсценировка стихотворения, игра-пантомима «Как животные».</w:t>
      </w:r>
      <w:r w:rsidRPr="009B400C">
        <w:rPr>
          <w:b/>
          <w:sz w:val="28"/>
          <w:szCs w:val="28"/>
        </w:rPr>
        <w:t xml:space="preserve"> </w:t>
      </w:r>
    </w:p>
    <w:p w:rsidR="00BF76C9" w:rsidRPr="009B400C" w:rsidRDefault="00BF76C9" w:rsidP="009B400C">
      <w:pPr>
        <w:ind w:left="-709"/>
        <w:jc w:val="both"/>
        <w:rPr>
          <w:sz w:val="28"/>
          <w:szCs w:val="28"/>
        </w:rPr>
      </w:pPr>
      <w:r w:rsidRPr="009B400C">
        <w:rPr>
          <w:sz w:val="28"/>
          <w:szCs w:val="28"/>
        </w:rPr>
        <w:t>3.Дискуссия по теме, демонстрация иллюстраций. Речевая ситуация, тесты «Правила обязательности».</w:t>
      </w:r>
    </w:p>
    <w:p w:rsidR="00BF76C9" w:rsidRPr="009B400C" w:rsidRDefault="00BF76C9" w:rsidP="009B400C">
      <w:pPr>
        <w:ind w:left="-709"/>
        <w:jc w:val="both"/>
        <w:rPr>
          <w:sz w:val="28"/>
          <w:szCs w:val="28"/>
        </w:rPr>
      </w:pPr>
      <w:r w:rsidRPr="009B400C">
        <w:rPr>
          <w:i/>
          <w:sz w:val="28"/>
          <w:szCs w:val="28"/>
        </w:rPr>
        <w:t>Форма проведения:</w:t>
      </w:r>
      <w:r w:rsidRPr="009B400C">
        <w:rPr>
          <w:sz w:val="28"/>
          <w:szCs w:val="28"/>
        </w:rPr>
        <w:t xml:space="preserve"> изучение и первичное закрепление новых знаний и способов действий, игровое учебное занятие,</w:t>
      </w:r>
      <w:r w:rsidRPr="009B400C">
        <w:rPr>
          <w:b/>
          <w:iCs/>
          <w:color w:val="FF9900"/>
          <w:sz w:val="28"/>
          <w:szCs w:val="28"/>
        </w:rPr>
        <w:t xml:space="preserve"> </w:t>
      </w:r>
      <w:r w:rsidRPr="009B400C">
        <w:rPr>
          <w:sz w:val="28"/>
          <w:szCs w:val="28"/>
        </w:rPr>
        <w:t>практикум.</w:t>
      </w:r>
    </w:p>
    <w:p w:rsidR="00BF76C9" w:rsidRPr="009B400C" w:rsidRDefault="00BF76C9" w:rsidP="009B400C">
      <w:pPr>
        <w:ind w:left="-709"/>
        <w:jc w:val="both"/>
        <w:rPr>
          <w:sz w:val="28"/>
          <w:szCs w:val="28"/>
        </w:rPr>
      </w:pPr>
      <w:r w:rsidRPr="009B400C">
        <w:rPr>
          <w:i/>
          <w:sz w:val="28"/>
          <w:szCs w:val="28"/>
        </w:rPr>
        <w:t>Методы и приемы:</w:t>
      </w:r>
      <w:r w:rsidRPr="009B400C">
        <w:rPr>
          <w:sz w:val="28"/>
          <w:szCs w:val="28"/>
        </w:rPr>
        <w:t xml:space="preserve"> словесный (беседа, объяснение), наглядный (наблюдения, демонстрация, экскурсия), частично-поисковый, проблемный.</w:t>
      </w:r>
    </w:p>
    <w:p w:rsidR="00BF76C9" w:rsidRPr="009B400C" w:rsidRDefault="00BF76C9" w:rsidP="009B400C">
      <w:pPr>
        <w:ind w:left="-709"/>
        <w:jc w:val="both"/>
        <w:rPr>
          <w:sz w:val="28"/>
          <w:szCs w:val="28"/>
        </w:rPr>
      </w:pPr>
      <w:r w:rsidRPr="009B400C">
        <w:rPr>
          <w:i/>
          <w:sz w:val="28"/>
          <w:szCs w:val="28"/>
        </w:rPr>
        <w:t>Формы подведения итогов</w:t>
      </w:r>
      <w:r w:rsidRPr="009B400C">
        <w:rPr>
          <w:sz w:val="28"/>
          <w:szCs w:val="28"/>
        </w:rPr>
        <w:t>: практикум.</w:t>
      </w:r>
    </w:p>
    <w:p w:rsidR="00BF76C9" w:rsidRPr="009B400C" w:rsidRDefault="00BF76C9" w:rsidP="009B400C">
      <w:pPr>
        <w:jc w:val="both"/>
        <w:rPr>
          <w:sz w:val="28"/>
          <w:szCs w:val="28"/>
        </w:rPr>
      </w:pPr>
    </w:p>
    <w:p w:rsidR="00BF76C9" w:rsidRPr="009B400C" w:rsidRDefault="00BF76C9" w:rsidP="009B400C">
      <w:pPr>
        <w:jc w:val="both"/>
        <w:rPr>
          <w:b/>
          <w:sz w:val="28"/>
          <w:szCs w:val="28"/>
        </w:rPr>
      </w:pPr>
      <w:r w:rsidRPr="009B400C">
        <w:rPr>
          <w:b/>
          <w:sz w:val="28"/>
          <w:szCs w:val="28"/>
        </w:rPr>
        <w:t>4. Речевой этикет</w:t>
      </w:r>
    </w:p>
    <w:p w:rsidR="00BF76C9" w:rsidRPr="009B400C" w:rsidRDefault="00BF76C9" w:rsidP="009B400C">
      <w:pPr>
        <w:jc w:val="both"/>
        <w:rPr>
          <w:b/>
          <w:sz w:val="28"/>
          <w:szCs w:val="28"/>
        </w:rPr>
      </w:pPr>
    </w:p>
    <w:p w:rsidR="00BF76C9" w:rsidRPr="009B400C" w:rsidRDefault="00BF76C9" w:rsidP="009B400C">
      <w:pPr>
        <w:jc w:val="both"/>
        <w:rPr>
          <w:sz w:val="28"/>
          <w:szCs w:val="28"/>
        </w:rPr>
      </w:pPr>
      <w:r w:rsidRPr="009B400C">
        <w:rPr>
          <w:b/>
          <w:sz w:val="28"/>
          <w:szCs w:val="28"/>
        </w:rPr>
        <w:t>Теоретическая часть.</w:t>
      </w:r>
      <w:r w:rsidRPr="009B400C">
        <w:rPr>
          <w:sz w:val="28"/>
          <w:szCs w:val="28"/>
        </w:rPr>
        <w:t xml:space="preserve"> </w:t>
      </w:r>
    </w:p>
    <w:p w:rsidR="00BF76C9" w:rsidRPr="009B400C" w:rsidRDefault="00BF76C9" w:rsidP="009B400C">
      <w:pPr>
        <w:jc w:val="both"/>
        <w:rPr>
          <w:sz w:val="28"/>
          <w:szCs w:val="28"/>
        </w:rPr>
      </w:pPr>
      <w:r w:rsidRPr="009B400C">
        <w:rPr>
          <w:sz w:val="28"/>
          <w:szCs w:val="28"/>
        </w:rPr>
        <w:t xml:space="preserve">1. Что такое культура речи. Чистота, точность, ясность, правильность речи. Правила речевого общения, умение пользоваться «волшебными» словами. Правила монологической и диалогической речи. Совершенствовать умение детей логично и связно излагать свои мысли. Развивать коммуникативные навыки. </w:t>
      </w:r>
    </w:p>
    <w:p w:rsidR="00BF76C9" w:rsidRPr="009B400C" w:rsidRDefault="00BF76C9" w:rsidP="009B400C">
      <w:pPr>
        <w:jc w:val="both"/>
        <w:rPr>
          <w:sz w:val="28"/>
          <w:szCs w:val="28"/>
        </w:rPr>
      </w:pPr>
      <w:r w:rsidRPr="009B400C">
        <w:rPr>
          <w:sz w:val="28"/>
          <w:szCs w:val="28"/>
        </w:rPr>
        <w:t xml:space="preserve">2. Использование слова в конфликтах. Формы обращения к разным людям. Сила улыбки.  Роль дикции. Работа в парах, взаимоуважение. </w:t>
      </w:r>
    </w:p>
    <w:p w:rsidR="00BF76C9" w:rsidRPr="009B400C" w:rsidRDefault="00BF76C9" w:rsidP="009B400C">
      <w:pPr>
        <w:jc w:val="both"/>
        <w:rPr>
          <w:sz w:val="28"/>
          <w:szCs w:val="28"/>
        </w:rPr>
      </w:pPr>
      <w:r w:rsidRPr="009B400C">
        <w:rPr>
          <w:sz w:val="28"/>
          <w:szCs w:val="28"/>
        </w:rPr>
        <w:t xml:space="preserve">3.Показать силу слова и умение его применения. </w:t>
      </w:r>
      <w:proofErr w:type="gramStart"/>
      <w:r w:rsidRPr="009B400C">
        <w:rPr>
          <w:sz w:val="28"/>
          <w:szCs w:val="28"/>
        </w:rPr>
        <w:t>Словом</w:t>
      </w:r>
      <w:proofErr w:type="gramEnd"/>
      <w:r w:rsidRPr="009B400C">
        <w:rPr>
          <w:sz w:val="28"/>
          <w:szCs w:val="28"/>
        </w:rPr>
        <w:t xml:space="preserve"> можно убить. Слово может спасти.</w:t>
      </w:r>
    </w:p>
    <w:p w:rsidR="00BF76C9" w:rsidRPr="009B400C" w:rsidRDefault="00BF76C9" w:rsidP="009B400C">
      <w:pPr>
        <w:jc w:val="both"/>
        <w:rPr>
          <w:sz w:val="28"/>
          <w:szCs w:val="28"/>
        </w:rPr>
      </w:pPr>
      <w:r w:rsidRPr="009B400C">
        <w:rPr>
          <w:sz w:val="28"/>
          <w:szCs w:val="28"/>
        </w:rPr>
        <w:t>4.Учить общению и поведению за столом. В гости ходят пообщаться, а не наедаться.</w:t>
      </w:r>
    </w:p>
    <w:p w:rsidR="00BF76C9" w:rsidRPr="009B400C" w:rsidRDefault="00BF76C9" w:rsidP="009B400C">
      <w:pPr>
        <w:jc w:val="both"/>
        <w:rPr>
          <w:sz w:val="28"/>
          <w:szCs w:val="28"/>
        </w:rPr>
      </w:pPr>
      <w:r w:rsidRPr="009B400C">
        <w:rPr>
          <w:sz w:val="28"/>
          <w:szCs w:val="28"/>
        </w:rPr>
        <w:lastRenderedPageBreak/>
        <w:t xml:space="preserve">5.Развивать умение поддерживать разговор во время обеда, находить общие темы для бесед. Как есть, чтобы можно было вести беседу. </w:t>
      </w:r>
    </w:p>
    <w:p w:rsidR="00BF76C9" w:rsidRPr="009B400C" w:rsidRDefault="00BF76C9" w:rsidP="009B400C">
      <w:pPr>
        <w:jc w:val="both"/>
        <w:rPr>
          <w:sz w:val="28"/>
          <w:szCs w:val="28"/>
        </w:rPr>
      </w:pPr>
      <w:r w:rsidRPr="009B400C">
        <w:rPr>
          <w:sz w:val="28"/>
          <w:szCs w:val="28"/>
        </w:rPr>
        <w:t xml:space="preserve">6.Умение слушать, как способ поддержания беседы. Как правильно задать вопрос. Как правильно ответить. </w:t>
      </w:r>
    </w:p>
    <w:p w:rsidR="00BF76C9" w:rsidRPr="009B400C" w:rsidRDefault="00BF76C9" w:rsidP="009B400C">
      <w:pPr>
        <w:jc w:val="both"/>
        <w:rPr>
          <w:b/>
          <w:sz w:val="28"/>
          <w:szCs w:val="28"/>
        </w:rPr>
      </w:pPr>
      <w:r w:rsidRPr="009B400C">
        <w:rPr>
          <w:b/>
          <w:sz w:val="28"/>
          <w:szCs w:val="28"/>
        </w:rPr>
        <w:t xml:space="preserve">Практическая деятельность. </w:t>
      </w:r>
    </w:p>
    <w:p w:rsidR="00BF76C9" w:rsidRPr="009B400C" w:rsidRDefault="00BF76C9" w:rsidP="009B400C">
      <w:pPr>
        <w:jc w:val="both"/>
        <w:rPr>
          <w:b/>
          <w:sz w:val="28"/>
          <w:szCs w:val="28"/>
        </w:rPr>
      </w:pPr>
      <w:r w:rsidRPr="009B400C">
        <w:rPr>
          <w:sz w:val="28"/>
          <w:szCs w:val="28"/>
        </w:rPr>
        <w:t>1.Круглый стол «Культурный человек». Артикуляционная гимнастика, речевая ситуация. Правила речи.</w:t>
      </w:r>
    </w:p>
    <w:p w:rsidR="00BF76C9" w:rsidRPr="009B400C" w:rsidRDefault="00BF76C9" w:rsidP="009B400C">
      <w:pPr>
        <w:ind w:right="-55"/>
        <w:jc w:val="both"/>
        <w:rPr>
          <w:sz w:val="28"/>
          <w:szCs w:val="28"/>
        </w:rPr>
      </w:pPr>
      <w:r w:rsidRPr="009B400C">
        <w:rPr>
          <w:sz w:val="28"/>
          <w:szCs w:val="28"/>
        </w:rPr>
        <w:t>2. Беседа. Составление памятки «Разные люди - разное обращение». Артикуляционная разминка, речевая ситуация.</w:t>
      </w:r>
    </w:p>
    <w:p w:rsidR="00BF76C9" w:rsidRPr="009B400C" w:rsidRDefault="00BF76C9" w:rsidP="009B400C">
      <w:pPr>
        <w:ind w:right="-55"/>
        <w:jc w:val="both"/>
        <w:rPr>
          <w:sz w:val="28"/>
          <w:szCs w:val="28"/>
        </w:rPr>
      </w:pPr>
      <w:r w:rsidRPr="009B400C">
        <w:rPr>
          <w:sz w:val="28"/>
          <w:szCs w:val="28"/>
        </w:rPr>
        <w:t xml:space="preserve">3 </w:t>
      </w:r>
      <w:proofErr w:type="gramStart"/>
      <w:r w:rsidRPr="009B400C">
        <w:rPr>
          <w:sz w:val="28"/>
          <w:szCs w:val="28"/>
        </w:rPr>
        <w:t>Беседа  «</w:t>
      </w:r>
      <w:proofErr w:type="gramEnd"/>
      <w:r w:rsidRPr="009B400C">
        <w:rPr>
          <w:sz w:val="28"/>
          <w:szCs w:val="28"/>
        </w:rPr>
        <w:t xml:space="preserve">Как воздействовать на людей,  не обижая их?». Тренинг «Как произвести хорошее </w:t>
      </w:r>
      <w:proofErr w:type="gramStart"/>
      <w:r w:rsidRPr="009B400C">
        <w:rPr>
          <w:sz w:val="28"/>
          <w:szCs w:val="28"/>
        </w:rPr>
        <w:t>впечатление»(</w:t>
      </w:r>
      <w:proofErr w:type="gramEnd"/>
      <w:r w:rsidRPr="009B400C">
        <w:rPr>
          <w:sz w:val="28"/>
          <w:szCs w:val="28"/>
        </w:rPr>
        <w:t>закончи предложение).</w:t>
      </w:r>
    </w:p>
    <w:p w:rsidR="00BF76C9" w:rsidRPr="009B400C" w:rsidRDefault="00BF76C9" w:rsidP="009B400C">
      <w:pPr>
        <w:jc w:val="both"/>
        <w:rPr>
          <w:sz w:val="28"/>
          <w:szCs w:val="28"/>
        </w:rPr>
      </w:pPr>
      <w:r w:rsidRPr="009B400C">
        <w:rPr>
          <w:sz w:val="28"/>
          <w:szCs w:val="28"/>
        </w:rPr>
        <w:t>4. Обыгрывание ситуации. Упражнения-тренинги «Правильно-неправильно».</w:t>
      </w:r>
    </w:p>
    <w:p w:rsidR="00BF76C9" w:rsidRPr="009B400C" w:rsidRDefault="00BF76C9" w:rsidP="009B400C">
      <w:pPr>
        <w:jc w:val="both"/>
        <w:rPr>
          <w:sz w:val="28"/>
          <w:szCs w:val="28"/>
        </w:rPr>
      </w:pPr>
      <w:r w:rsidRPr="009B400C">
        <w:rPr>
          <w:sz w:val="28"/>
          <w:szCs w:val="28"/>
        </w:rPr>
        <w:t>5. Беседа по теме, художественное слово.</w:t>
      </w:r>
      <w:r w:rsidRPr="009B400C">
        <w:rPr>
          <w:b/>
          <w:sz w:val="28"/>
          <w:szCs w:val="28"/>
        </w:rPr>
        <w:t xml:space="preserve"> </w:t>
      </w:r>
      <w:r w:rsidRPr="009B400C">
        <w:rPr>
          <w:sz w:val="28"/>
          <w:szCs w:val="28"/>
        </w:rPr>
        <w:t>Речевая гимнастика, речевая ситуация и её решение.</w:t>
      </w:r>
    </w:p>
    <w:p w:rsidR="00BF76C9" w:rsidRPr="009B400C" w:rsidRDefault="00BF76C9" w:rsidP="009B400C">
      <w:pPr>
        <w:jc w:val="both"/>
        <w:rPr>
          <w:b/>
          <w:sz w:val="28"/>
          <w:szCs w:val="28"/>
        </w:rPr>
      </w:pPr>
      <w:r w:rsidRPr="009B400C">
        <w:rPr>
          <w:sz w:val="28"/>
          <w:szCs w:val="28"/>
        </w:rPr>
        <w:t>6. Разыгрывание сценок на различные темы, обучение детей подыгрывать по данной теме.</w:t>
      </w:r>
    </w:p>
    <w:p w:rsidR="00BF76C9" w:rsidRPr="009B400C" w:rsidRDefault="00BF76C9" w:rsidP="009B400C">
      <w:pPr>
        <w:jc w:val="both"/>
        <w:rPr>
          <w:sz w:val="28"/>
          <w:szCs w:val="28"/>
        </w:rPr>
      </w:pPr>
      <w:r w:rsidRPr="009B400C">
        <w:rPr>
          <w:i/>
          <w:sz w:val="28"/>
          <w:szCs w:val="28"/>
        </w:rPr>
        <w:t>Форма проведения:</w:t>
      </w:r>
      <w:r w:rsidRPr="009B400C">
        <w:rPr>
          <w:sz w:val="28"/>
          <w:szCs w:val="28"/>
        </w:rPr>
        <w:t xml:space="preserve"> изучение и первичное закрепление новых знаний и способов действий, игровое учебное занятие, занятие-эксперимент,</w:t>
      </w:r>
      <w:r w:rsidRPr="009B400C">
        <w:rPr>
          <w:i/>
          <w:sz w:val="28"/>
          <w:szCs w:val="28"/>
        </w:rPr>
        <w:t xml:space="preserve"> </w:t>
      </w:r>
      <w:r w:rsidRPr="009B400C">
        <w:rPr>
          <w:sz w:val="28"/>
          <w:szCs w:val="28"/>
        </w:rPr>
        <w:t>инсценировка.</w:t>
      </w:r>
    </w:p>
    <w:p w:rsidR="00BF76C9" w:rsidRPr="009B400C" w:rsidRDefault="00BF76C9" w:rsidP="009B400C">
      <w:pPr>
        <w:jc w:val="both"/>
        <w:rPr>
          <w:sz w:val="28"/>
          <w:szCs w:val="28"/>
        </w:rPr>
      </w:pPr>
      <w:r w:rsidRPr="009B400C">
        <w:rPr>
          <w:i/>
          <w:sz w:val="28"/>
          <w:szCs w:val="28"/>
        </w:rPr>
        <w:t>Методы и приемы:</w:t>
      </w:r>
      <w:r w:rsidRPr="009B400C">
        <w:rPr>
          <w:sz w:val="28"/>
          <w:szCs w:val="28"/>
        </w:rPr>
        <w:t xml:space="preserve"> словесный, </w:t>
      </w:r>
      <w:proofErr w:type="gramStart"/>
      <w:r w:rsidRPr="009B400C">
        <w:rPr>
          <w:sz w:val="28"/>
          <w:szCs w:val="28"/>
        </w:rPr>
        <w:t>игровой.(</w:t>
      </w:r>
      <w:proofErr w:type="gramEnd"/>
      <w:r w:rsidRPr="009B400C">
        <w:rPr>
          <w:sz w:val="28"/>
          <w:szCs w:val="28"/>
        </w:rPr>
        <w:t>объяснение сочетается с игрой),</w:t>
      </w:r>
    </w:p>
    <w:p w:rsidR="00BF76C9" w:rsidRPr="009B400C" w:rsidRDefault="00BF76C9" w:rsidP="009B400C">
      <w:pPr>
        <w:jc w:val="both"/>
        <w:rPr>
          <w:sz w:val="28"/>
          <w:szCs w:val="28"/>
        </w:rPr>
      </w:pPr>
      <w:r w:rsidRPr="009B400C">
        <w:rPr>
          <w:sz w:val="28"/>
          <w:szCs w:val="28"/>
        </w:rPr>
        <w:t>наглядный (наблюдения, демонстрация, экскурсия), частично-поисковый, объяснительно-иллюстративный, практический.</w:t>
      </w:r>
    </w:p>
    <w:p w:rsidR="00BF76C9" w:rsidRPr="009B400C" w:rsidRDefault="00BF76C9" w:rsidP="009B400C">
      <w:pPr>
        <w:jc w:val="both"/>
        <w:rPr>
          <w:sz w:val="28"/>
          <w:szCs w:val="28"/>
        </w:rPr>
      </w:pPr>
      <w:r w:rsidRPr="009B400C">
        <w:rPr>
          <w:i/>
          <w:sz w:val="28"/>
          <w:szCs w:val="28"/>
        </w:rPr>
        <w:t>Формы подведения итогов</w:t>
      </w:r>
      <w:r w:rsidRPr="009B400C">
        <w:rPr>
          <w:sz w:val="28"/>
          <w:szCs w:val="28"/>
        </w:rPr>
        <w:t>: рефлексия: зарисовка запомнившегося занятия.</w:t>
      </w:r>
    </w:p>
    <w:p w:rsidR="00BF76C9" w:rsidRPr="009B400C" w:rsidRDefault="00BF76C9" w:rsidP="009B400C">
      <w:pPr>
        <w:jc w:val="both"/>
        <w:rPr>
          <w:b/>
          <w:sz w:val="28"/>
          <w:szCs w:val="28"/>
        </w:rPr>
      </w:pPr>
    </w:p>
    <w:p w:rsidR="00BF76C9" w:rsidRPr="009B400C" w:rsidRDefault="00BF76C9" w:rsidP="009B400C">
      <w:pPr>
        <w:jc w:val="both"/>
        <w:rPr>
          <w:sz w:val="28"/>
          <w:szCs w:val="28"/>
        </w:rPr>
      </w:pPr>
      <w:r w:rsidRPr="009B400C">
        <w:rPr>
          <w:b/>
          <w:sz w:val="28"/>
          <w:szCs w:val="28"/>
        </w:rPr>
        <w:t>5. Искусство спора и диалога</w:t>
      </w:r>
    </w:p>
    <w:p w:rsidR="00BF76C9" w:rsidRPr="009B400C" w:rsidRDefault="00BF76C9" w:rsidP="009B400C">
      <w:pPr>
        <w:ind w:right="-108"/>
        <w:jc w:val="both"/>
        <w:rPr>
          <w:b/>
          <w:sz w:val="28"/>
          <w:szCs w:val="28"/>
        </w:rPr>
      </w:pPr>
    </w:p>
    <w:p w:rsidR="00BF76C9" w:rsidRPr="009B400C" w:rsidRDefault="00BF76C9" w:rsidP="009B400C">
      <w:pPr>
        <w:ind w:left="-709" w:right="-108"/>
        <w:jc w:val="both"/>
        <w:rPr>
          <w:b/>
          <w:sz w:val="28"/>
          <w:szCs w:val="28"/>
        </w:rPr>
      </w:pPr>
      <w:r w:rsidRPr="009B400C">
        <w:rPr>
          <w:b/>
          <w:sz w:val="28"/>
          <w:szCs w:val="28"/>
        </w:rPr>
        <w:t>Теоретическая часть.</w:t>
      </w:r>
    </w:p>
    <w:p w:rsidR="00BF76C9" w:rsidRPr="009B400C" w:rsidRDefault="00BF76C9" w:rsidP="009B400C">
      <w:pPr>
        <w:ind w:left="-709" w:right="-108"/>
        <w:jc w:val="both"/>
        <w:rPr>
          <w:sz w:val="28"/>
          <w:szCs w:val="28"/>
        </w:rPr>
      </w:pPr>
      <w:r w:rsidRPr="009B400C">
        <w:rPr>
          <w:sz w:val="28"/>
          <w:szCs w:val="28"/>
        </w:rPr>
        <w:t xml:space="preserve"> 1. Реальность и выдумка. Понятия</w:t>
      </w:r>
      <w:proofErr w:type="gramStart"/>
      <w:r w:rsidRPr="009B400C">
        <w:rPr>
          <w:sz w:val="28"/>
          <w:szCs w:val="28"/>
        </w:rPr>
        <w:t xml:space="preserve">   «</w:t>
      </w:r>
      <w:proofErr w:type="gramEnd"/>
      <w:r w:rsidRPr="009B400C">
        <w:rPr>
          <w:sz w:val="28"/>
          <w:szCs w:val="28"/>
        </w:rPr>
        <w:t>случай, история» и «вымысел, фантазия». Навыки речевого общения в модельной ситуации.</w:t>
      </w:r>
    </w:p>
    <w:p w:rsidR="00BF76C9" w:rsidRPr="009B400C" w:rsidRDefault="00BF76C9" w:rsidP="009B400C">
      <w:pPr>
        <w:ind w:left="-709"/>
        <w:jc w:val="both"/>
        <w:rPr>
          <w:sz w:val="28"/>
          <w:szCs w:val="28"/>
        </w:rPr>
      </w:pPr>
      <w:r w:rsidRPr="009B400C">
        <w:rPr>
          <w:sz w:val="28"/>
          <w:szCs w:val="28"/>
        </w:rPr>
        <w:t xml:space="preserve">2. Правила гостевого этикета, тренироваться ведению непринуждённого разговора с использованием небылиц. Воспитывать </w:t>
      </w:r>
      <w:proofErr w:type="gramStart"/>
      <w:r w:rsidRPr="009B400C">
        <w:rPr>
          <w:sz w:val="28"/>
          <w:szCs w:val="28"/>
        </w:rPr>
        <w:t>навыки  доброжелательного</w:t>
      </w:r>
      <w:proofErr w:type="gramEnd"/>
      <w:r w:rsidRPr="009B400C">
        <w:rPr>
          <w:sz w:val="28"/>
          <w:szCs w:val="28"/>
        </w:rPr>
        <w:t xml:space="preserve"> общения, уверенности  в себе. Развивать интонационную выразительность, желание импровизировать речевые диалоги.</w:t>
      </w:r>
    </w:p>
    <w:p w:rsidR="00BF76C9" w:rsidRPr="009B400C" w:rsidRDefault="00BF76C9" w:rsidP="009B400C">
      <w:pPr>
        <w:ind w:left="-709" w:right="-108"/>
        <w:jc w:val="both"/>
        <w:rPr>
          <w:sz w:val="28"/>
          <w:szCs w:val="28"/>
        </w:rPr>
      </w:pPr>
      <w:r w:rsidRPr="009B400C">
        <w:rPr>
          <w:sz w:val="28"/>
          <w:szCs w:val="28"/>
        </w:rPr>
        <w:t xml:space="preserve">3.Обсуждение рассказа </w:t>
      </w:r>
      <w:proofErr w:type="spellStart"/>
      <w:r w:rsidRPr="009B400C">
        <w:rPr>
          <w:sz w:val="28"/>
          <w:szCs w:val="28"/>
        </w:rPr>
        <w:t>П.Бажова</w:t>
      </w:r>
      <w:proofErr w:type="spellEnd"/>
      <w:r w:rsidRPr="009B400C">
        <w:rPr>
          <w:sz w:val="28"/>
          <w:szCs w:val="28"/>
        </w:rPr>
        <w:t xml:space="preserve"> «Серебряное копытце». Реальность и выдумка в сказке.</w:t>
      </w:r>
    </w:p>
    <w:p w:rsidR="00BF76C9" w:rsidRPr="009B400C" w:rsidRDefault="00BF76C9" w:rsidP="009B400C">
      <w:pPr>
        <w:ind w:left="-709" w:right="-108"/>
        <w:jc w:val="both"/>
        <w:rPr>
          <w:b/>
          <w:sz w:val="28"/>
          <w:szCs w:val="28"/>
        </w:rPr>
      </w:pPr>
      <w:r w:rsidRPr="009B400C">
        <w:rPr>
          <w:sz w:val="28"/>
          <w:szCs w:val="28"/>
        </w:rPr>
        <w:t xml:space="preserve">4. Слушание русских </w:t>
      </w:r>
      <w:proofErr w:type="spellStart"/>
      <w:r w:rsidRPr="009B400C">
        <w:rPr>
          <w:sz w:val="28"/>
          <w:szCs w:val="28"/>
        </w:rPr>
        <w:t>потешек</w:t>
      </w:r>
      <w:proofErr w:type="spellEnd"/>
      <w:r w:rsidRPr="009B400C">
        <w:rPr>
          <w:sz w:val="28"/>
          <w:szCs w:val="28"/>
        </w:rPr>
        <w:t xml:space="preserve">, выделение в них реальности и вымысла. Умение аргументировать, желание импровизировать речевые формы общения. </w:t>
      </w:r>
    </w:p>
    <w:p w:rsidR="00BF76C9" w:rsidRPr="009B400C" w:rsidRDefault="00BF76C9" w:rsidP="009B400C">
      <w:pPr>
        <w:ind w:left="-709"/>
        <w:jc w:val="both"/>
        <w:rPr>
          <w:b/>
          <w:sz w:val="28"/>
          <w:szCs w:val="28"/>
        </w:rPr>
      </w:pPr>
      <w:r w:rsidRPr="009B400C">
        <w:rPr>
          <w:b/>
          <w:sz w:val="28"/>
          <w:szCs w:val="28"/>
        </w:rPr>
        <w:t xml:space="preserve">Практическая деятельность. </w:t>
      </w:r>
    </w:p>
    <w:p w:rsidR="00BF76C9" w:rsidRPr="009B400C" w:rsidRDefault="00BF76C9" w:rsidP="009B400C">
      <w:pPr>
        <w:ind w:left="-709" w:right="-108"/>
        <w:jc w:val="both"/>
        <w:rPr>
          <w:b/>
          <w:sz w:val="28"/>
          <w:szCs w:val="28"/>
        </w:rPr>
      </w:pPr>
      <w:r w:rsidRPr="009B400C">
        <w:rPr>
          <w:sz w:val="28"/>
          <w:szCs w:val="28"/>
        </w:rPr>
        <w:t xml:space="preserve">1.Беседа, </w:t>
      </w:r>
      <w:r w:rsidRPr="009B400C">
        <w:rPr>
          <w:bCs/>
          <w:sz w:val="28"/>
          <w:szCs w:val="28"/>
        </w:rPr>
        <w:t xml:space="preserve">составление рассказов с данных иллюстраций. </w:t>
      </w:r>
    </w:p>
    <w:p w:rsidR="00BF76C9" w:rsidRPr="009B400C" w:rsidRDefault="00BF76C9" w:rsidP="009B400C">
      <w:pPr>
        <w:ind w:left="-709"/>
        <w:jc w:val="both"/>
        <w:rPr>
          <w:b/>
          <w:sz w:val="28"/>
          <w:szCs w:val="28"/>
        </w:rPr>
      </w:pPr>
      <w:r w:rsidRPr="009B400C">
        <w:rPr>
          <w:sz w:val="28"/>
          <w:szCs w:val="28"/>
        </w:rPr>
        <w:t>2.Дискуссия по теме.</w:t>
      </w:r>
      <w:r w:rsidRPr="009B400C">
        <w:rPr>
          <w:bCs/>
          <w:sz w:val="28"/>
          <w:szCs w:val="28"/>
        </w:rPr>
        <w:t xml:space="preserve"> </w:t>
      </w:r>
      <w:r w:rsidRPr="009B400C">
        <w:rPr>
          <w:sz w:val="28"/>
          <w:szCs w:val="28"/>
        </w:rPr>
        <w:t xml:space="preserve">Речевая разминка, речевая </w:t>
      </w:r>
      <w:proofErr w:type="gramStart"/>
      <w:r w:rsidRPr="009B400C">
        <w:rPr>
          <w:sz w:val="28"/>
          <w:szCs w:val="28"/>
        </w:rPr>
        <w:t>ситуация,  словесная</w:t>
      </w:r>
      <w:proofErr w:type="gramEnd"/>
      <w:r w:rsidRPr="009B400C">
        <w:rPr>
          <w:sz w:val="28"/>
          <w:szCs w:val="28"/>
        </w:rPr>
        <w:t xml:space="preserve">  игра.</w:t>
      </w:r>
      <w:r w:rsidRPr="009B400C">
        <w:rPr>
          <w:b/>
          <w:sz w:val="28"/>
          <w:szCs w:val="28"/>
        </w:rPr>
        <w:t xml:space="preserve"> </w:t>
      </w:r>
    </w:p>
    <w:p w:rsidR="00BF76C9" w:rsidRPr="009B400C" w:rsidRDefault="00BF76C9" w:rsidP="009B400C">
      <w:pPr>
        <w:ind w:left="-709"/>
        <w:jc w:val="both"/>
        <w:rPr>
          <w:bCs/>
          <w:sz w:val="28"/>
          <w:szCs w:val="28"/>
        </w:rPr>
      </w:pPr>
      <w:r w:rsidRPr="009B400C">
        <w:rPr>
          <w:sz w:val="28"/>
          <w:szCs w:val="28"/>
        </w:rPr>
        <w:t>3.Художественное слово.</w:t>
      </w:r>
      <w:r w:rsidRPr="009B400C">
        <w:rPr>
          <w:bCs/>
          <w:sz w:val="28"/>
          <w:szCs w:val="28"/>
        </w:rPr>
        <w:t xml:space="preserve"> Творческий час «Докажи».</w:t>
      </w:r>
    </w:p>
    <w:p w:rsidR="00BF76C9" w:rsidRPr="009B400C" w:rsidRDefault="00BF76C9" w:rsidP="009B400C">
      <w:pPr>
        <w:ind w:left="-709"/>
        <w:jc w:val="both"/>
        <w:rPr>
          <w:sz w:val="28"/>
          <w:szCs w:val="28"/>
        </w:rPr>
      </w:pPr>
      <w:r w:rsidRPr="009B400C">
        <w:rPr>
          <w:sz w:val="28"/>
          <w:szCs w:val="28"/>
        </w:rPr>
        <w:t xml:space="preserve">4.Художественное слово. Речевая гимнастика, речевая ситуация, словесная </w:t>
      </w:r>
      <w:proofErr w:type="gramStart"/>
      <w:r w:rsidRPr="009B400C">
        <w:rPr>
          <w:sz w:val="28"/>
          <w:szCs w:val="28"/>
        </w:rPr>
        <w:t>игра  «</w:t>
      </w:r>
      <w:proofErr w:type="gramEnd"/>
      <w:r w:rsidRPr="009B400C">
        <w:rPr>
          <w:sz w:val="28"/>
          <w:szCs w:val="28"/>
        </w:rPr>
        <w:t>Было-не было».</w:t>
      </w:r>
    </w:p>
    <w:p w:rsidR="00BF76C9" w:rsidRPr="009B400C" w:rsidRDefault="00BF76C9" w:rsidP="009B400C">
      <w:pPr>
        <w:ind w:left="-709"/>
        <w:jc w:val="both"/>
        <w:rPr>
          <w:sz w:val="28"/>
          <w:szCs w:val="28"/>
        </w:rPr>
      </w:pPr>
      <w:r w:rsidRPr="009B400C">
        <w:rPr>
          <w:i/>
          <w:sz w:val="28"/>
          <w:szCs w:val="28"/>
        </w:rPr>
        <w:t>Форма проведения:</w:t>
      </w:r>
      <w:r w:rsidRPr="009B400C">
        <w:rPr>
          <w:sz w:val="28"/>
          <w:szCs w:val="28"/>
        </w:rPr>
        <w:t xml:space="preserve"> изучение и первичное закрепление новых знаний и способов действий, игровое учебное занятие, практикум.</w:t>
      </w:r>
    </w:p>
    <w:p w:rsidR="00BF76C9" w:rsidRPr="009B400C" w:rsidRDefault="00BF76C9" w:rsidP="009B400C">
      <w:pPr>
        <w:ind w:left="-709"/>
        <w:jc w:val="both"/>
        <w:rPr>
          <w:sz w:val="28"/>
          <w:szCs w:val="28"/>
        </w:rPr>
      </w:pPr>
      <w:r w:rsidRPr="009B400C">
        <w:rPr>
          <w:i/>
          <w:sz w:val="28"/>
          <w:szCs w:val="28"/>
        </w:rPr>
        <w:lastRenderedPageBreak/>
        <w:t>Методы и приемы:</w:t>
      </w:r>
      <w:r w:rsidRPr="009B400C">
        <w:rPr>
          <w:sz w:val="28"/>
          <w:szCs w:val="28"/>
        </w:rPr>
        <w:t xml:space="preserve"> словесный, </w:t>
      </w:r>
      <w:proofErr w:type="gramStart"/>
      <w:r w:rsidRPr="009B400C">
        <w:rPr>
          <w:sz w:val="28"/>
          <w:szCs w:val="28"/>
        </w:rPr>
        <w:t>игровой.(</w:t>
      </w:r>
      <w:proofErr w:type="gramEnd"/>
      <w:r w:rsidRPr="009B400C">
        <w:rPr>
          <w:sz w:val="28"/>
          <w:szCs w:val="28"/>
        </w:rPr>
        <w:t>объяснение сочетается с игрой),</w:t>
      </w:r>
    </w:p>
    <w:p w:rsidR="00BF76C9" w:rsidRPr="009B400C" w:rsidRDefault="00BF76C9" w:rsidP="009B400C">
      <w:pPr>
        <w:ind w:left="-709"/>
        <w:jc w:val="both"/>
        <w:rPr>
          <w:sz w:val="28"/>
          <w:szCs w:val="28"/>
        </w:rPr>
      </w:pPr>
      <w:r w:rsidRPr="009B400C">
        <w:rPr>
          <w:sz w:val="28"/>
          <w:szCs w:val="28"/>
        </w:rPr>
        <w:t>наглядный (наблюдения, демонстрация, экскурсия), частично-поисковый, объяснительно-иллюстративный.</w:t>
      </w:r>
    </w:p>
    <w:p w:rsidR="00BF76C9" w:rsidRPr="009B400C" w:rsidRDefault="00BF76C9" w:rsidP="009B400C">
      <w:pPr>
        <w:ind w:left="-709"/>
        <w:jc w:val="both"/>
        <w:rPr>
          <w:bCs/>
          <w:sz w:val="28"/>
          <w:szCs w:val="28"/>
        </w:rPr>
      </w:pPr>
      <w:r w:rsidRPr="009B400C">
        <w:rPr>
          <w:i/>
          <w:sz w:val="28"/>
          <w:szCs w:val="28"/>
        </w:rPr>
        <w:t xml:space="preserve">Формы подведения </w:t>
      </w:r>
      <w:proofErr w:type="gramStart"/>
      <w:r w:rsidRPr="009B400C">
        <w:rPr>
          <w:i/>
          <w:sz w:val="28"/>
          <w:szCs w:val="28"/>
        </w:rPr>
        <w:t>итогов</w:t>
      </w:r>
      <w:r w:rsidRPr="009B400C">
        <w:rPr>
          <w:sz w:val="28"/>
          <w:szCs w:val="28"/>
        </w:rPr>
        <w:t xml:space="preserve">: </w:t>
      </w:r>
      <w:r w:rsidRPr="009B400C">
        <w:rPr>
          <w:bCs/>
          <w:sz w:val="28"/>
          <w:szCs w:val="28"/>
        </w:rPr>
        <w:t xml:space="preserve"> круглый</w:t>
      </w:r>
      <w:proofErr w:type="gramEnd"/>
      <w:r w:rsidRPr="009B400C">
        <w:rPr>
          <w:bCs/>
          <w:sz w:val="28"/>
          <w:szCs w:val="28"/>
        </w:rPr>
        <w:t xml:space="preserve"> стол «Я фантазёр».</w:t>
      </w:r>
    </w:p>
    <w:p w:rsidR="00BF76C9" w:rsidRPr="009B400C" w:rsidRDefault="00BF76C9" w:rsidP="009B400C">
      <w:pPr>
        <w:ind w:left="-709"/>
        <w:jc w:val="both"/>
        <w:rPr>
          <w:b/>
          <w:sz w:val="28"/>
          <w:szCs w:val="28"/>
        </w:rPr>
      </w:pPr>
    </w:p>
    <w:p w:rsidR="00BF76C9" w:rsidRPr="009B400C" w:rsidRDefault="00BF76C9" w:rsidP="009B400C">
      <w:pPr>
        <w:pStyle w:val="a8"/>
        <w:jc w:val="both"/>
        <w:rPr>
          <w:b/>
          <w:sz w:val="28"/>
          <w:szCs w:val="28"/>
        </w:rPr>
      </w:pPr>
      <w:r w:rsidRPr="009B400C">
        <w:rPr>
          <w:b/>
          <w:sz w:val="28"/>
          <w:szCs w:val="28"/>
        </w:rPr>
        <w:t>6.Развитие связной речи</w:t>
      </w:r>
    </w:p>
    <w:p w:rsidR="00BF76C9" w:rsidRPr="009B400C" w:rsidRDefault="00BF76C9" w:rsidP="009B400C">
      <w:pPr>
        <w:ind w:left="-709"/>
        <w:jc w:val="both"/>
        <w:rPr>
          <w:b/>
          <w:sz w:val="28"/>
          <w:szCs w:val="28"/>
        </w:rPr>
      </w:pPr>
    </w:p>
    <w:p w:rsidR="00BF76C9" w:rsidRPr="009B400C" w:rsidRDefault="00BF76C9" w:rsidP="009B400C">
      <w:pPr>
        <w:ind w:left="-709"/>
        <w:jc w:val="both"/>
        <w:rPr>
          <w:b/>
          <w:sz w:val="28"/>
          <w:szCs w:val="28"/>
        </w:rPr>
      </w:pPr>
      <w:r w:rsidRPr="009B400C">
        <w:rPr>
          <w:b/>
          <w:sz w:val="28"/>
          <w:szCs w:val="28"/>
        </w:rPr>
        <w:t>Теоретическая часть.</w:t>
      </w:r>
    </w:p>
    <w:p w:rsidR="00BF76C9" w:rsidRPr="009B400C" w:rsidRDefault="00BF76C9" w:rsidP="009B400C">
      <w:pPr>
        <w:ind w:left="-709"/>
        <w:jc w:val="both"/>
        <w:rPr>
          <w:sz w:val="28"/>
          <w:szCs w:val="28"/>
        </w:rPr>
      </w:pPr>
      <w:r w:rsidRPr="009B400C">
        <w:rPr>
          <w:sz w:val="28"/>
          <w:szCs w:val="28"/>
        </w:rPr>
        <w:t>1-2. Понятия «диалог, монолог». Развитие голосового аппарата (умение регулировать громкость, темп, логическое ударение). Правильное использование интонационных средств выразительности.</w:t>
      </w:r>
    </w:p>
    <w:p w:rsidR="00BF76C9" w:rsidRPr="009B400C" w:rsidRDefault="00BF76C9" w:rsidP="009B400C">
      <w:pPr>
        <w:ind w:left="-709" w:right="-108"/>
        <w:jc w:val="both"/>
        <w:rPr>
          <w:sz w:val="28"/>
          <w:szCs w:val="28"/>
        </w:rPr>
      </w:pPr>
      <w:proofErr w:type="gramStart"/>
      <w:r w:rsidRPr="009B400C">
        <w:rPr>
          <w:sz w:val="28"/>
          <w:szCs w:val="28"/>
        </w:rPr>
        <w:t>3.Обучать  описательному</w:t>
      </w:r>
      <w:proofErr w:type="gramEnd"/>
      <w:r w:rsidRPr="009B400C">
        <w:rPr>
          <w:sz w:val="28"/>
          <w:szCs w:val="28"/>
        </w:rPr>
        <w:t xml:space="preserve"> пересказу и умению соблюдать  логическую последовательность при пересказе. Качественное совершенствование речи через работу с синонимами в словосочетаниях.</w:t>
      </w:r>
    </w:p>
    <w:p w:rsidR="00BF76C9" w:rsidRPr="009B400C" w:rsidRDefault="00BF76C9" w:rsidP="009B400C">
      <w:pPr>
        <w:ind w:left="-709" w:right="-108"/>
        <w:jc w:val="both"/>
        <w:rPr>
          <w:sz w:val="28"/>
          <w:szCs w:val="28"/>
        </w:rPr>
      </w:pPr>
      <w:proofErr w:type="gramStart"/>
      <w:r w:rsidRPr="009B400C">
        <w:rPr>
          <w:sz w:val="28"/>
          <w:szCs w:val="28"/>
        </w:rPr>
        <w:t>4.Закрепление  монолога</w:t>
      </w:r>
      <w:proofErr w:type="gramEnd"/>
      <w:r w:rsidRPr="009B400C">
        <w:rPr>
          <w:sz w:val="28"/>
          <w:szCs w:val="28"/>
        </w:rPr>
        <w:t>-рассуждения  по данной модельной ситуации. Усвоение композиции и способов словесного оформления.</w:t>
      </w:r>
    </w:p>
    <w:p w:rsidR="00BF76C9" w:rsidRPr="009B400C" w:rsidRDefault="00BF76C9" w:rsidP="009B400C">
      <w:pPr>
        <w:ind w:left="-709"/>
        <w:jc w:val="both"/>
        <w:rPr>
          <w:sz w:val="28"/>
          <w:szCs w:val="28"/>
        </w:rPr>
      </w:pPr>
      <w:r w:rsidRPr="009B400C">
        <w:rPr>
          <w:sz w:val="28"/>
          <w:szCs w:val="28"/>
        </w:rPr>
        <w:t>5.Обучение выборочному пересказу, творческому рассказыванию. Обучение рассказу по вопросам (полные, развёрнутые ответы). Умение работать в парах.</w:t>
      </w:r>
    </w:p>
    <w:p w:rsidR="00BF76C9" w:rsidRPr="009B400C" w:rsidRDefault="00BF76C9" w:rsidP="009B400C">
      <w:pPr>
        <w:ind w:left="-709"/>
        <w:jc w:val="both"/>
        <w:rPr>
          <w:sz w:val="28"/>
          <w:szCs w:val="28"/>
        </w:rPr>
      </w:pPr>
      <w:r w:rsidRPr="009B400C">
        <w:rPr>
          <w:sz w:val="28"/>
          <w:szCs w:val="28"/>
        </w:rPr>
        <w:t>6.Обучение пересказу в лицах. Закрепление общения в паре или в диалоге с участием нескольких лиц.</w:t>
      </w:r>
    </w:p>
    <w:p w:rsidR="00BF76C9" w:rsidRPr="009B400C" w:rsidRDefault="00BF76C9" w:rsidP="009B400C">
      <w:pPr>
        <w:ind w:left="-709"/>
        <w:jc w:val="both"/>
        <w:rPr>
          <w:b/>
          <w:sz w:val="28"/>
          <w:szCs w:val="28"/>
        </w:rPr>
      </w:pPr>
      <w:r w:rsidRPr="009B400C">
        <w:rPr>
          <w:sz w:val="28"/>
          <w:szCs w:val="28"/>
        </w:rPr>
        <w:t>7-8.Творческий пересказ с изменением лица, пересказ по «цепочке».</w:t>
      </w:r>
    </w:p>
    <w:p w:rsidR="00BF76C9" w:rsidRPr="009B400C" w:rsidRDefault="00BF76C9" w:rsidP="009B400C">
      <w:pPr>
        <w:ind w:left="-709"/>
        <w:jc w:val="both"/>
        <w:rPr>
          <w:b/>
          <w:sz w:val="28"/>
          <w:szCs w:val="28"/>
        </w:rPr>
      </w:pPr>
      <w:r w:rsidRPr="009B400C">
        <w:rPr>
          <w:b/>
          <w:sz w:val="28"/>
          <w:szCs w:val="28"/>
        </w:rPr>
        <w:t xml:space="preserve">Практическая деятельность. </w:t>
      </w:r>
    </w:p>
    <w:p w:rsidR="00BF76C9" w:rsidRPr="009B400C" w:rsidRDefault="00BF76C9" w:rsidP="009B400C">
      <w:pPr>
        <w:ind w:left="-709"/>
        <w:jc w:val="both"/>
        <w:rPr>
          <w:bCs/>
          <w:sz w:val="28"/>
          <w:szCs w:val="28"/>
        </w:rPr>
      </w:pPr>
      <w:r w:rsidRPr="009B400C">
        <w:rPr>
          <w:sz w:val="28"/>
          <w:szCs w:val="28"/>
        </w:rPr>
        <w:t>1-2.Речевая гимнастика, художественное слово, словесная игра «Я и мы». Практическая отработка</w:t>
      </w:r>
      <w:r w:rsidRPr="009B400C">
        <w:rPr>
          <w:b/>
          <w:sz w:val="28"/>
          <w:szCs w:val="28"/>
        </w:rPr>
        <w:t xml:space="preserve"> </w:t>
      </w:r>
      <w:r w:rsidRPr="009B400C">
        <w:rPr>
          <w:sz w:val="28"/>
          <w:szCs w:val="28"/>
        </w:rPr>
        <w:t xml:space="preserve">оттенков голоса (грусть, гнев, </w:t>
      </w:r>
      <w:proofErr w:type="gramStart"/>
      <w:r w:rsidRPr="009B400C">
        <w:rPr>
          <w:sz w:val="28"/>
          <w:szCs w:val="28"/>
        </w:rPr>
        <w:t>радушие,…</w:t>
      </w:r>
      <w:proofErr w:type="gramEnd"/>
      <w:r w:rsidRPr="009B400C">
        <w:rPr>
          <w:sz w:val="28"/>
          <w:szCs w:val="28"/>
        </w:rPr>
        <w:t>).</w:t>
      </w:r>
      <w:r w:rsidRPr="009B400C">
        <w:rPr>
          <w:bCs/>
          <w:sz w:val="28"/>
          <w:szCs w:val="28"/>
        </w:rPr>
        <w:t xml:space="preserve">Тренинг «Диалог». </w:t>
      </w:r>
    </w:p>
    <w:p w:rsidR="00BF76C9" w:rsidRPr="009B400C" w:rsidRDefault="00BF76C9" w:rsidP="009B400C">
      <w:pPr>
        <w:ind w:left="-709"/>
        <w:jc w:val="both"/>
        <w:rPr>
          <w:bCs/>
          <w:sz w:val="28"/>
          <w:szCs w:val="28"/>
        </w:rPr>
      </w:pPr>
      <w:r w:rsidRPr="009B400C">
        <w:rPr>
          <w:sz w:val="28"/>
          <w:szCs w:val="28"/>
        </w:rPr>
        <w:t>3.Артикуляционные упражнения для развития дикции, художественное слово.</w:t>
      </w:r>
      <w:r w:rsidRPr="009B400C">
        <w:rPr>
          <w:b/>
          <w:bCs/>
          <w:i/>
          <w:sz w:val="28"/>
          <w:szCs w:val="28"/>
        </w:rPr>
        <w:t xml:space="preserve"> </w:t>
      </w:r>
    </w:p>
    <w:p w:rsidR="00BF76C9" w:rsidRPr="009B400C" w:rsidRDefault="00BF76C9" w:rsidP="009B400C">
      <w:pPr>
        <w:ind w:left="-709"/>
        <w:jc w:val="both"/>
        <w:rPr>
          <w:sz w:val="28"/>
          <w:szCs w:val="28"/>
        </w:rPr>
      </w:pPr>
      <w:r w:rsidRPr="009B400C">
        <w:rPr>
          <w:sz w:val="28"/>
          <w:szCs w:val="28"/>
        </w:rPr>
        <w:t>4.Словесная дидактическая игра «Потому что…»</w:t>
      </w:r>
    </w:p>
    <w:p w:rsidR="00BF76C9" w:rsidRPr="009B400C" w:rsidRDefault="00BF76C9" w:rsidP="009B400C">
      <w:pPr>
        <w:ind w:left="-709" w:right="-108"/>
        <w:jc w:val="both"/>
        <w:rPr>
          <w:b/>
          <w:sz w:val="28"/>
          <w:szCs w:val="28"/>
        </w:rPr>
      </w:pPr>
      <w:r w:rsidRPr="009B400C">
        <w:rPr>
          <w:sz w:val="28"/>
          <w:szCs w:val="28"/>
        </w:rPr>
        <w:t>5.Речевая гимнастика, художественное слово (пересказ сказки)</w:t>
      </w:r>
      <w:r w:rsidRPr="009B400C">
        <w:rPr>
          <w:b/>
          <w:sz w:val="28"/>
          <w:szCs w:val="28"/>
        </w:rPr>
        <w:t>.</w:t>
      </w:r>
    </w:p>
    <w:p w:rsidR="00BF76C9" w:rsidRPr="009B400C" w:rsidRDefault="00BF76C9" w:rsidP="009B400C">
      <w:pPr>
        <w:ind w:left="-709"/>
        <w:jc w:val="both"/>
        <w:rPr>
          <w:bCs/>
          <w:sz w:val="28"/>
          <w:szCs w:val="28"/>
        </w:rPr>
      </w:pPr>
      <w:r w:rsidRPr="009B400C">
        <w:rPr>
          <w:sz w:val="28"/>
          <w:szCs w:val="28"/>
        </w:rPr>
        <w:t xml:space="preserve">6.Артикуляционная разминка, поиск и пересказ сюжета. </w:t>
      </w:r>
      <w:r w:rsidRPr="009B400C">
        <w:rPr>
          <w:bCs/>
          <w:sz w:val="28"/>
          <w:szCs w:val="28"/>
        </w:rPr>
        <w:t xml:space="preserve">Составление мини-пересказов. </w:t>
      </w:r>
    </w:p>
    <w:p w:rsidR="00BF76C9" w:rsidRPr="009B400C" w:rsidRDefault="00BF76C9" w:rsidP="009B400C">
      <w:pPr>
        <w:ind w:left="-709"/>
        <w:jc w:val="both"/>
        <w:rPr>
          <w:sz w:val="28"/>
          <w:szCs w:val="28"/>
        </w:rPr>
      </w:pPr>
      <w:r w:rsidRPr="009B400C">
        <w:rPr>
          <w:sz w:val="28"/>
          <w:szCs w:val="28"/>
        </w:rPr>
        <w:t xml:space="preserve">7-8. Речевая разминка, художественное слово. Мини-сценки. </w:t>
      </w:r>
    </w:p>
    <w:p w:rsidR="00BF76C9" w:rsidRPr="009B400C" w:rsidRDefault="00BF76C9" w:rsidP="009B400C">
      <w:pPr>
        <w:ind w:left="-709"/>
        <w:jc w:val="both"/>
        <w:rPr>
          <w:sz w:val="28"/>
          <w:szCs w:val="28"/>
        </w:rPr>
      </w:pPr>
      <w:r w:rsidRPr="009B400C">
        <w:rPr>
          <w:i/>
          <w:sz w:val="28"/>
          <w:szCs w:val="28"/>
        </w:rPr>
        <w:t xml:space="preserve">Форма проведения: </w:t>
      </w:r>
      <w:r w:rsidRPr="009B400C">
        <w:rPr>
          <w:sz w:val="28"/>
          <w:szCs w:val="28"/>
        </w:rPr>
        <w:t xml:space="preserve">закрепление способов пересказа, игровое учебное </w:t>
      </w:r>
      <w:proofErr w:type="gramStart"/>
      <w:r w:rsidRPr="009B400C">
        <w:rPr>
          <w:sz w:val="28"/>
          <w:szCs w:val="28"/>
        </w:rPr>
        <w:t xml:space="preserve">занятие, </w:t>
      </w:r>
      <w:r w:rsidRPr="009B400C">
        <w:rPr>
          <w:b/>
          <w:iCs/>
          <w:color w:val="FF9900"/>
          <w:sz w:val="28"/>
          <w:szCs w:val="28"/>
        </w:rPr>
        <w:t xml:space="preserve"> </w:t>
      </w:r>
      <w:r w:rsidRPr="009B400C">
        <w:rPr>
          <w:sz w:val="28"/>
          <w:szCs w:val="28"/>
        </w:rPr>
        <w:t>занятие</w:t>
      </w:r>
      <w:proofErr w:type="gramEnd"/>
      <w:r w:rsidRPr="009B400C">
        <w:rPr>
          <w:sz w:val="28"/>
          <w:szCs w:val="28"/>
        </w:rPr>
        <w:t>-викторина.</w:t>
      </w:r>
    </w:p>
    <w:p w:rsidR="00BF76C9" w:rsidRPr="009B400C" w:rsidRDefault="00BF76C9" w:rsidP="009B400C">
      <w:pPr>
        <w:ind w:left="-709"/>
        <w:jc w:val="both"/>
        <w:rPr>
          <w:sz w:val="28"/>
          <w:szCs w:val="28"/>
        </w:rPr>
      </w:pPr>
      <w:r w:rsidRPr="009B400C">
        <w:rPr>
          <w:i/>
          <w:sz w:val="28"/>
          <w:szCs w:val="28"/>
        </w:rPr>
        <w:t>Методы и приемы:</w:t>
      </w:r>
      <w:r w:rsidRPr="009B400C">
        <w:rPr>
          <w:sz w:val="28"/>
          <w:szCs w:val="28"/>
        </w:rPr>
        <w:t xml:space="preserve"> словесный, игровой (объяснение сочетается с игрой),</w:t>
      </w:r>
    </w:p>
    <w:p w:rsidR="00BF76C9" w:rsidRPr="009B400C" w:rsidRDefault="00BF76C9" w:rsidP="009B400C">
      <w:pPr>
        <w:ind w:left="-709"/>
        <w:jc w:val="both"/>
        <w:rPr>
          <w:sz w:val="28"/>
          <w:szCs w:val="28"/>
        </w:rPr>
      </w:pPr>
      <w:r w:rsidRPr="009B400C">
        <w:rPr>
          <w:sz w:val="28"/>
          <w:szCs w:val="28"/>
        </w:rPr>
        <w:t>наглядный (наблюдения, демонстрация), частично-поисковый, объяснительно-иллюстративный, практикум (тренировочные упражнения).</w:t>
      </w:r>
    </w:p>
    <w:p w:rsidR="00BF76C9" w:rsidRPr="009B400C" w:rsidRDefault="00BF76C9" w:rsidP="009B400C">
      <w:pPr>
        <w:ind w:left="-709"/>
        <w:jc w:val="both"/>
        <w:rPr>
          <w:sz w:val="28"/>
          <w:szCs w:val="28"/>
        </w:rPr>
      </w:pPr>
      <w:r w:rsidRPr="009B400C">
        <w:rPr>
          <w:i/>
          <w:sz w:val="28"/>
          <w:szCs w:val="28"/>
        </w:rPr>
        <w:t>Формы подведения итогов</w:t>
      </w:r>
      <w:r w:rsidRPr="009B400C">
        <w:rPr>
          <w:sz w:val="28"/>
          <w:szCs w:val="28"/>
        </w:rPr>
        <w:t>: занятие-викторина «Какой рассказ?»</w:t>
      </w:r>
    </w:p>
    <w:p w:rsidR="00BF76C9" w:rsidRPr="009B400C" w:rsidRDefault="00BF76C9" w:rsidP="009B400C">
      <w:pPr>
        <w:ind w:left="-709"/>
        <w:jc w:val="both"/>
        <w:rPr>
          <w:b/>
          <w:sz w:val="28"/>
          <w:szCs w:val="28"/>
        </w:rPr>
      </w:pPr>
    </w:p>
    <w:p w:rsidR="00BF76C9" w:rsidRPr="009B400C" w:rsidRDefault="00BF76C9" w:rsidP="009B400C">
      <w:pPr>
        <w:ind w:left="-709"/>
        <w:jc w:val="both"/>
        <w:rPr>
          <w:sz w:val="28"/>
          <w:szCs w:val="28"/>
        </w:rPr>
      </w:pPr>
      <w:r w:rsidRPr="009B400C">
        <w:rPr>
          <w:rFonts w:eastAsiaTheme="minorHAnsi"/>
          <w:b/>
          <w:bCs/>
          <w:sz w:val="28"/>
          <w:szCs w:val="28"/>
          <w:lang w:eastAsia="en-US"/>
        </w:rPr>
        <w:t xml:space="preserve">Методическое обеспечение программы. </w:t>
      </w:r>
      <w:r w:rsidRPr="009B400C">
        <w:rPr>
          <w:sz w:val="28"/>
          <w:szCs w:val="28"/>
        </w:rPr>
        <w:t xml:space="preserve">Основной формой учебно-воспитательного </w:t>
      </w:r>
      <w:proofErr w:type="gramStart"/>
      <w:r w:rsidRPr="009B400C">
        <w:rPr>
          <w:sz w:val="28"/>
          <w:szCs w:val="28"/>
        </w:rPr>
        <w:t>процесса  являются</w:t>
      </w:r>
      <w:proofErr w:type="gramEnd"/>
      <w:r w:rsidRPr="009B400C">
        <w:rPr>
          <w:sz w:val="28"/>
          <w:szCs w:val="28"/>
        </w:rPr>
        <w:t xml:space="preserve"> учебные занятия. Учебный процесс сочетает в </w:t>
      </w:r>
      <w:proofErr w:type="gramStart"/>
      <w:r w:rsidRPr="009B400C">
        <w:rPr>
          <w:sz w:val="28"/>
          <w:szCs w:val="28"/>
        </w:rPr>
        <w:t>себе  занятия</w:t>
      </w:r>
      <w:proofErr w:type="gramEnd"/>
      <w:r w:rsidRPr="009B400C">
        <w:rPr>
          <w:sz w:val="28"/>
          <w:szCs w:val="28"/>
        </w:rPr>
        <w:t xml:space="preserve"> разного вида: групповые, индивидуальные, теоретические, практические, творческие, игровые. При реализации программы предусматривается применение </w:t>
      </w:r>
      <w:proofErr w:type="gramStart"/>
      <w:r w:rsidRPr="009B400C">
        <w:rPr>
          <w:sz w:val="28"/>
          <w:szCs w:val="28"/>
        </w:rPr>
        <w:t xml:space="preserve">следующих </w:t>
      </w:r>
      <w:r w:rsidRPr="009B400C">
        <w:rPr>
          <w:b/>
          <w:sz w:val="28"/>
          <w:szCs w:val="28"/>
        </w:rPr>
        <w:t xml:space="preserve"> методов</w:t>
      </w:r>
      <w:proofErr w:type="gramEnd"/>
      <w:r w:rsidRPr="009B400C">
        <w:rPr>
          <w:sz w:val="28"/>
          <w:szCs w:val="28"/>
        </w:rPr>
        <w:t xml:space="preserve">:    </w:t>
      </w:r>
    </w:p>
    <w:p w:rsidR="00BF76C9" w:rsidRPr="009B400C" w:rsidRDefault="00BF76C9" w:rsidP="009B400C">
      <w:pPr>
        <w:autoSpaceDE w:val="0"/>
        <w:autoSpaceDN w:val="0"/>
        <w:adjustRightInd w:val="0"/>
        <w:ind w:left="-709"/>
        <w:jc w:val="both"/>
        <w:rPr>
          <w:rFonts w:eastAsiaTheme="minorHAnsi"/>
          <w:sz w:val="28"/>
          <w:szCs w:val="28"/>
          <w:lang w:eastAsia="en-US"/>
        </w:rPr>
      </w:pPr>
      <w:r w:rsidRPr="009B400C">
        <w:rPr>
          <w:sz w:val="28"/>
          <w:szCs w:val="28"/>
        </w:rPr>
        <w:t xml:space="preserve">- </w:t>
      </w:r>
      <w:r w:rsidRPr="009B400C">
        <w:rPr>
          <w:rFonts w:eastAsiaTheme="minorHAnsi"/>
          <w:sz w:val="28"/>
          <w:szCs w:val="28"/>
          <w:lang w:eastAsia="en-US"/>
        </w:rPr>
        <w:t>рассказ, беседа;</w:t>
      </w:r>
    </w:p>
    <w:p w:rsidR="00BF76C9" w:rsidRPr="009B400C" w:rsidRDefault="00BF76C9" w:rsidP="009B400C">
      <w:pPr>
        <w:autoSpaceDE w:val="0"/>
        <w:autoSpaceDN w:val="0"/>
        <w:adjustRightInd w:val="0"/>
        <w:ind w:left="-709"/>
        <w:jc w:val="both"/>
        <w:rPr>
          <w:rFonts w:eastAsiaTheme="minorHAnsi"/>
          <w:sz w:val="28"/>
          <w:szCs w:val="28"/>
          <w:lang w:eastAsia="en-US"/>
        </w:rPr>
      </w:pPr>
      <w:r w:rsidRPr="009B400C">
        <w:rPr>
          <w:rFonts w:eastAsiaTheme="minorHAnsi"/>
          <w:sz w:val="28"/>
          <w:szCs w:val="28"/>
          <w:lang w:eastAsia="en-US"/>
        </w:rPr>
        <w:t>- загадки, стихи, кроссворды, ребусы, пословицы, поговорки;</w:t>
      </w:r>
    </w:p>
    <w:p w:rsidR="00BF76C9" w:rsidRPr="009B400C" w:rsidRDefault="00BF76C9" w:rsidP="009B400C">
      <w:pPr>
        <w:autoSpaceDE w:val="0"/>
        <w:autoSpaceDN w:val="0"/>
        <w:adjustRightInd w:val="0"/>
        <w:ind w:left="-709"/>
        <w:jc w:val="both"/>
        <w:rPr>
          <w:rFonts w:eastAsiaTheme="minorHAnsi"/>
          <w:sz w:val="28"/>
          <w:szCs w:val="28"/>
          <w:lang w:eastAsia="en-US"/>
        </w:rPr>
      </w:pPr>
      <w:r w:rsidRPr="009B400C">
        <w:rPr>
          <w:rFonts w:eastAsiaTheme="minorHAnsi"/>
          <w:sz w:val="28"/>
          <w:szCs w:val="28"/>
          <w:lang w:eastAsia="en-US"/>
        </w:rPr>
        <w:lastRenderedPageBreak/>
        <w:t>- экскурсии, встречи;</w:t>
      </w:r>
    </w:p>
    <w:p w:rsidR="00BF76C9" w:rsidRPr="009B400C" w:rsidRDefault="00BF76C9" w:rsidP="009B400C">
      <w:pPr>
        <w:pStyle w:val="a9"/>
        <w:spacing w:before="0" w:beforeAutospacing="0" w:after="0" w:afterAutospacing="0"/>
        <w:ind w:left="-709"/>
        <w:jc w:val="both"/>
        <w:rPr>
          <w:b/>
          <w:bCs/>
          <w:sz w:val="28"/>
          <w:szCs w:val="28"/>
        </w:rPr>
      </w:pPr>
      <w:r w:rsidRPr="009B400C">
        <w:rPr>
          <w:sz w:val="28"/>
          <w:szCs w:val="28"/>
        </w:rPr>
        <w:t>- викторины и конкурсы.</w:t>
      </w:r>
    </w:p>
    <w:p w:rsidR="00BF76C9" w:rsidRPr="009B400C" w:rsidRDefault="00BF76C9" w:rsidP="009B400C">
      <w:pPr>
        <w:autoSpaceDE w:val="0"/>
        <w:autoSpaceDN w:val="0"/>
        <w:adjustRightInd w:val="0"/>
        <w:ind w:left="-709"/>
        <w:jc w:val="both"/>
        <w:rPr>
          <w:rFonts w:eastAsiaTheme="minorHAnsi"/>
          <w:bCs/>
          <w:sz w:val="28"/>
          <w:szCs w:val="28"/>
          <w:lang w:eastAsia="en-US"/>
        </w:rPr>
      </w:pPr>
      <w:r w:rsidRPr="009B400C">
        <w:rPr>
          <w:rFonts w:eastAsiaTheme="minorHAnsi"/>
          <w:bCs/>
          <w:sz w:val="28"/>
          <w:szCs w:val="28"/>
          <w:lang w:eastAsia="en-US"/>
        </w:rPr>
        <w:t xml:space="preserve">       Для реализации программы необходимо </w:t>
      </w:r>
      <w:r w:rsidRPr="009B400C">
        <w:rPr>
          <w:rFonts w:eastAsiaTheme="minorHAnsi"/>
          <w:b/>
          <w:bCs/>
          <w:sz w:val="28"/>
          <w:szCs w:val="28"/>
          <w:lang w:eastAsia="en-US"/>
        </w:rPr>
        <w:t>материально-техническое</w:t>
      </w:r>
      <w:r w:rsidRPr="009B400C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9B400C">
        <w:rPr>
          <w:rFonts w:eastAsiaTheme="minorHAnsi"/>
          <w:b/>
          <w:bCs/>
          <w:sz w:val="28"/>
          <w:szCs w:val="28"/>
          <w:lang w:eastAsia="en-US"/>
        </w:rPr>
        <w:t>обеспечение программы</w:t>
      </w:r>
      <w:r w:rsidRPr="009B400C">
        <w:rPr>
          <w:rFonts w:eastAsiaTheme="minorHAnsi"/>
          <w:bCs/>
          <w:sz w:val="28"/>
          <w:szCs w:val="28"/>
          <w:lang w:eastAsia="en-US"/>
        </w:rPr>
        <w:t>:</w:t>
      </w:r>
    </w:p>
    <w:p w:rsidR="00BF76C9" w:rsidRPr="009B400C" w:rsidRDefault="00BF76C9" w:rsidP="009B400C">
      <w:pPr>
        <w:autoSpaceDE w:val="0"/>
        <w:autoSpaceDN w:val="0"/>
        <w:adjustRightInd w:val="0"/>
        <w:ind w:left="-709"/>
        <w:jc w:val="both"/>
        <w:rPr>
          <w:rFonts w:eastAsiaTheme="minorHAnsi"/>
          <w:sz w:val="28"/>
          <w:szCs w:val="28"/>
          <w:lang w:eastAsia="en-US"/>
        </w:rPr>
      </w:pPr>
      <w:r w:rsidRPr="009B400C">
        <w:rPr>
          <w:rFonts w:eastAsiaTheme="minorHAnsi"/>
          <w:sz w:val="28"/>
          <w:szCs w:val="28"/>
          <w:lang w:eastAsia="en-US"/>
        </w:rPr>
        <w:t xml:space="preserve">- компьютер, магнитофон, </w:t>
      </w:r>
      <w:proofErr w:type="gramStart"/>
      <w:r w:rsidRPr="009B400C">
        <w:rPr>
          <w:rFonts w:eastAsiaTheme="minorHAnsi"/>
          <w:sz w:val="28"/>
          <w:szCs w:val="28"/>
          <w:lang w:eastAsia="en-US"/>
        </w:rPr>
        <w:t xml:space="preserve">видеотехника, </w:t>
      </w:r>
      <w:r w:rsidRPr="009B400C">
        <w:rPr>
          <w:sz w:val="28"/>
          <w:szCs w:val="28"/>
        </w:rPr>
        <w:t xml:space="preserve"> аудиокассеты</w:t>
      </w:r>
      <w:proofErr w:type="gramEnd"/>
      <w:r w:rsidRPr="009B400C">
        <w:rPr>
          <w:sz w:val="28"/>
          <w:szCs w:val="28"/>
        </w:rPr>
        <w:t>;</w:t>
      </w:r>
    </w:p>
    <w:p w:rsidR="00BF76C9" w:rsidRPr="009B400C" w:rsidRDefault="00BF76C9" w:rsidP="009B400C">
      <w:pPr>
        <w:autoSpaceDE w:val="0"/>
        <w:autoSpaceDN w:val="0"/>
        <w:adjustRightInd w:val="0"/>
        <w:ind w:left="-709"/>
        <w:jc w:val="both"/>
        <w:rPr>
          <w:rFonts w:eastAsiaTheme="minorHAnsi"/>
          <w:sz w:val="28"/>
          <w:szCs w:val="28"/>
          <w:lang w:eastAsia="en-US"/>
        </w:rPr>
      </w:pPr>
      <w:r w:rsidRPr="009B400C">
        <w:rPr>
          <w:rFonts w:eastAsiaTheme="minorHAnsi"/>
          <w:sz w:val="28"/>
          <w:szCs w:val="28"/>
          <w:lang w:eastAsia="en-US"/>
        </w:rPr>
        <w:t>- ватман, альбомы, краски, карандаши;</w:t>
      </w:r>
    </w:p>
    <w:p w:rsidR="00BF76C9" w:rsidRPr="009B400C" w:rsidRDefault="00BF76C9" w:rsidP="009B400C">
      <w:pPr>
        <w:ind w:left="-709"/>
        <w:jc w:val="both"/>
        <w:rPr>
          <w:color w:val="FF0000"/>
          <w:sz w:val="28"/>
          <w:szCs w:val="28"/>
        </w:rPr>
      </w:pPr>
      <w:r w:rsidRPr="009B400C">
        <w:rPr>
          <w:rFonts w:eastAsiaTheme="minorHAnsi"/>
          <w:sz w:val="28"/>
          <w:szCs w:val="28"/>
          <w:lang w:eastAsia="en-US"/>
        </w:rPr>
        <w:t xml:space="preserve">- </w:t>
      </w:r>
      <w:r w:rsidRPr="009B400C">
        <w:rPr>
          <w:sz w:val="28"/>
          <w:szCs w:val="28"/>
        </w:rPr>
        <w:t>раздаточный изобразительный материал;</w:t>
      </w:r>
      <w:r w:rsidRPr="009B400C">
        <w:rPr>
          <w:color w:val="FF0000"/>
          <w:sz w:val="28"/>
          <w:szCs w:val="28"/>
        </w:rPr>
        <w:t xml:space="preserve"> </w:t>
      </w:r>
    </w:p>
    <w:p w:rsidR="00BF76C9" w:rsidRPr="009B400C" w:rsidRDefault="00BF76C9" w:rsidP="009B400C">
      <w:pPr>
        <w:ind w:left="-709"/>
        <w:jc w:val="both"/>
        <w:rPr>
          <w:sz w:val="28"/>
          <w:szCs w:val="28"/>
        </w:rPr>
      </w:pPr>
      <w:r w:rsidRPr="009B400C">
        <w:rPr>
          <w:sz w:val="28"/>
          <w:szCs w:val="28"/>
        </w:rPr>
        <w:t>- информация об известных гражданах города; материалы, отражающие деятельность обучающихся (результаты анкет, социологических опросов, разработанные анкеты по различным темам);</w:t>
      </w:r>
    </w:p>
    <w:p w:rsidR="00BF76C9" w:rsidRPr="009B400C" w:rsidRDefault="00BF76C9" w:rsidP="009B400C">
      <w:pPr>
        <w:ind w:left="-709"/>
        <w:jc w:val="both"/>
        <w:rPr>
          <w:sz w:val="28"/>
          <w:szCs w:val="28"/>
        </w:rPr>
      </w:pPr>
      <w:r w:rsidRPr="009B400C">
        <w:rPr>
          <w:sz w:val="28"/>
          <w:szCs w:val="28"/>
        </w:rPr>
        <w:t xml:space="preserve">- пакеты творческих заданий по различным темам, способствующих созданию оптимальных условий развития познавательной активности; </w:t>
      </w:r>
    </w:p>
    <w:p w:rsidR="00BF76C9" w:rsidRPr="009B400C" w:rsidRDefault="00BF76C9" w:rsidP="009B400C">
      <w:pPr>
        <w:ind w:left="-709"/>
        <w:jc w:val="both"/>
        <w:rPr>
          <w:sz w:val="28"/>
          <w:szCs w:val="28"/>
        </w:rPr>
      </w:pPr>
      <w:r w:rsidRPr="009B400C">
        <w:rPr>
          <w:sz w:val="28"/>
          <w:szCs w:val="28"/>
        </w:rPr>
        <w:t xml:space="preserve">- пакеты тестов, других форм психологической и профессиональной диагностики; </w:t>
      </w:r>
    </w:p>
    <w:p w:rsidR="00BF76C9" w:rsidRPr="009B400C" w:rsidRDefault="00BF76C9" w:rsidP="009B400C">
      <w:pPr>
        <w:ind w:left="-709"/>
        <w:jc w:val="both"/>
        <w:rPr>
          <w:sz w:val="28"/>
          <w:szCs w:val="28"/>
        </w:rPr>
      </w:pPr>
      <w:r w:rsidRPr="009B400C">
        <w:rPr>
          <w:sz w:val="28"/>
          <w:szCs w:val="28"/>
        </w:rPr>
        <w:t>- учебные пособия на электронных носителях.</w:t>
      </w:r>
    </w:p>
    <w:p w:rsidR="00BF76C9" w:rsidRPr="009B400C" w:rsidRDefault="00BF76C9" w:rsidP="009B400C">
      <w:pPr>
        <w:ind w:left="-709"/>
        <w:jc w:val="both"/>
        <w:rPr>
          <w:b/>
          <w:sz w:val="28"/>
          <w:szCs w:val="28"/>
        </w:rPr>
      </w:pPr>
      <w:r w:rsidRPr="009B400C">
        <w:rPr>
          <w:b/>
          <w:sz w:val="28"/>
          <w:szCs w:val="28"/>
        </w:rPr>
        <w:t xml:space="preserve">Формы и средства контроля. </w:t>
      </w:r>
      <w:r w:rsidRPr="009B400C">
        <w:rPr>
          <w:sz w:val="28"/>
          <w:szCs w:val="28"/>
        </w:rPr>
        <w:t>Отслеживание результативности образовательного процесса осуществляются в постоянном педагогическом наблюдении, мониторинге, через итоги разноплановых контрольных форм работы:</w:t>
      </w:r>
    </w:p>
    <w:p w:rsidR="00BF76C9" w:rsidRPr="009B400C" w:rsidRDefault="00BF76C9" w:rsidP="009B400C">
      <w:pPr>
        <w:ind w:left="-709"/>
        <w:jc w:val="both"/>
        <w:rPr>
          <w:sz w:val="28"/>
          <w:szCs w:val="28"/>
        </w:rPr>
      </w:pPr>
      <w:r w:rsidRPr="009B400C">
        <w:rPr>
          <w:sz w:val="28"/>
          <w:szCs w:val="28"/>
        </w:rPr>
        <w:t xml:space="preserve">- проверка знаний методом контрольных тестов и заданий; </w:t>
      </w:r>
    </w:p>
    <w:p w:rsidR="00BF76C9" w:rsidRPr="009B400C" w:rsidRDefault="00BF76C9" w:rsidP="009B400C">
      <w:pPr>
        <w:ind w:left="-709"/>
        <w:jc w:val="both"/>
        <w:rPr>
          <w:sz w:val="28"/>
          <w:szCs w:val="28"/>
        </w:rPr>
      </w:pPr>
      <w:r w:rsidRPr="009B400C">
        <w:rPr>
          <w:sz w:val="28"/>
          <w:szCs w:val="28"/>
        </w:rPr>
        <w:t>- викторины по темам;</w:t>
      </w:r>
    </w:p>
    <w:p w:rsidR="00BF76C9" w:rsidRPr="009B400C" w:rsidRDefault="00BF76C9" w:rsidP="009B400C">
      <w:pPr>
        <w:ind w:left="-709"/>
        <w:jc w:val="both"/>
        <w:rPr>
          <w:sz w:val="28"/>
          <w:szCs w:val="28"/>
        </w:rPr>
      </w:pPr>
      <w:r w:rsidRPr="009B400C">
        <w:rPr>
          <w:sz w:val="28"/>
          <w:szCs w:val="28"/>
        </w:rPr>
        <w:t>- выставки;</w:t>
      </w:r>
    </w:p>
    <w:p w:rsidR="00BF76C9" w:rsidRPr="009B400C" w:rsidRDefault="00BF76C9" w:rsidP="009B400C">
      <w:pPr>
        <w:ind w:left="-709"/>
        <w:jc w:val="both"/>
        <w:rPr>
          <w:sz w:val="28"/>
          <w:szCs w:val="28"/>
        </w:rPr>
      </w:pPr>
      <w:r w:rsidRPr="009B400C">
        <w:rPr>
          <w:sz w:val="28"/>
          <w:szCs w:val="28"/>
        </w:rPr>
        <w:t>- наблюдение;</w:t>
      </w:r>
    </w:p>
    <w:p w:rsidR="00BF76C9" w:rsidRPr="009B400C" w:rsidRDefault="00BF76C9" w:rsidP="009B400C">
      <w:pPr>
        <w:ind w:left="-709"/>
        <w:jc w:val="both"/>
        <w:rPr>
          <w:sz w:val="28"/>
          <w:szCs w:val="28"/>
        </w:rPr>
      </w:pPr>
      <w:r w:rsidRPr="009B400C">
        <w:rPr>
          <w:sz w:val="28"/>
          <w:szCs w:val="28"/>
        </w:rPr>
        <w:t xml:space="preserve">- творческие   </w:t>
      </w:r>
      <w:proofErr w:type="gramStart"/>
      <w:r w:rsidRPr="009B400C">
        <w:rPr>
          <w:sz w:val="28"/>
          <w:szCs w:val="28"/>
        </w:rPr>
        <w:t>конкурсы ,</w:t>
      </w:r>
      <w:proofErr w:type="gramEnd"/>
      <w:r w:rsidRPr="009B400C">
        <w:rPr>
          <w:sz w:val="28"/>
          <w:szCs w:val="28"/>
        </w:rPr>
        <w:t xml:space="preserve"> </w:t>
      </w:r>
      <w:r w:rsidRPr="009B400C">
        <w:rPr>
          <w:rFonts w:eastAsiaTheme="minorHAnsi"/>
          <w:sz w:val="28"/>
          <w:szCs w:val="28"/>
          <w:lang w:eastAsia="en-US"/>
        </w:rPr>
        <w:t>соревнования;</w:t>
      </w:r>
    </w:p>
    <w:p w:rsidR="00BF76C9" w:rsidRPr="009B400C" w:rsidRDefault="00BF76C9" w:rsidP="009B400C">
      <w:pPr>
        <w:ind w:left="-709"/>
        <w:jc w:val="both"/>
        <w:rPr>
          <w:sz w:val="28"/>
          <w:szCs w:val="28"/>
        </w:rPr>
      </w:pPr>
      <w:r w:rsidRPr="009B400C">
        <w:rPr>
          <w:sz w:val="28"/>
          <w:szCs w:val="28"/>
        </w:rPr>
        <w:t xml:space="preserve">- творческие отчеты </w:t>
      </w:r>
      <w:proofErr w:type="spellStart"/>
      <w:proofErr w:type="gramStart"/>
      <w:r w:rsidRPr="009B400C">
        <w:rPr>
          <w:sz w:val="28"/>
          <w:szCs w:val="28"/>
        </w:rPr>
        <w:t>микрогрупп</w:t>
      </w:r>
      <w:proofErr w:type="spellEnd"/>
      <w:r w:rsidRPr="009B400C">
        <w:rPr>
          <w:sz w:val="28"/>
          <w:szCs w:val="28"/>
        </w:rPr>
        <w:t xml:space="preserve">,  </w:t>
      </w:r>
      <w:r w:rsidRPr="009B400C">
        <w:rPr>
          <w:rFonts w:eastAsiaTheme="minorHAnsi"/>
          <w:sz w:val="28"/>
          <w:szCs w:val="28"/>
          <w:lang w:eastAsia="en-US"/>
        </w:rPr>
        <w:t>а</w:t>
      </w:r>
      <w:r w:rsidRPr="009B400C">
        <w:rPr>
          <w:sz w:val="28"/>
          <w:szCs w:val="28"/>
        </w:rPr>
        <w:t>нализ</w:t>
      </w:r>
      <w:proofErr w:type="gramEnd"/>
      <w:r w:rsidRPr="009B400C">
        <w:rPr>
          <w:sz w:val="28"/>
          <w:szCs w:val="28"/>
        </w:rPr>
        <w:t xml:space="preserve"> продуктов трудовой деятельности;</w:t>
      </w:r>
    </w:p>
    <w:p w:rsidR="00BF76C9" w:rsidRPr="009B400C" w:rsidRDefault="00BF76C9" w:rsidP="009B400C">
      <w:pPr>
        <w:ind w:left="-709"/>
        <w:jc w:val="both"/>
        <w:rPr>
          <w:sz w:val="28"/>
          <w:szCs w:val="28"/>
        </w:rPr>
      </w:pPr>
      <w:r w:rsidRPr="009B400C">
        <w:rPr>
          <w:sz w:val="28"/>
          <w:szCs w:val="28"/>
        </w:rPr>
        <w:t xml:space="preserve">- самостоятельная работа по определенным заданиям.  </w:t>
      </w:r>
    </w:p>
    <w:p w:rsidR="00BF76C9" w:rsidRPr="009B400C" w:rsidRDefault="00BF76C9" w:rsidP="009B400C">
      <w:pPr>
        <w:ind w:left="-709"/>
        <w:jc w:val="both"/>
        <w:rPr>
          <w:sz w:val="28"/>
          <w:szCs w:val="28"/>
        </w:rPr>
      </w:pPr>
      <w:r w:rsidRPr="009B400C">
        <w:rPr>
          <w:sz w:val="28"/>
          <w:szCs w:val="28"/>
        </w:rPr>
        <w:t xml:space="preserve">      Правильно выбранная форма контроля приводит к наибольшему раскрытию творческого потенциала детей, их самовыражению, а также позволяет педагогу проанализировать выполнение программы. </w:t>
      </w:r>
    </w:p>
    <w:p w:rsidR="00BF76C9" w:rsidRPr="009B400C" w:rsidRDefault="00BF76C9" w:rsidP="009B400C">
      <w:pPr>
        <w:shd w:val="clear" w:color="auto" w:fill="FFFFFF"/>
        <w:spacing w:line="360" w:lineRule="auto"/>
        <w:jc w:val="both"/>
        <w:outlineLvl w:val="2"/>
        <w:rPr>
          <w:b/>
          <w:sz w:val="28"/>
          <w:szCs w:val="28"/>
        </w:rPr>
      </w:pPr>
    </w:p>
    <w:p w:rsidR="006D5262" w:rsidRPr="00003218" w:rsidRDefault="006D5262" w:rsidP="00003218">
      <w:pPr>
        <w:shd w:val="clear" w:color="auto" w:fill="FFFFFF"/>
        <w:spacing w:line="360" w:lineRule="auto"/>
        <w:jc w:val="center"/>
        <w:outlineLvl w:val="2"/>
        <w:rPr>
          <w:b/>
          <w:sz w:val="28"/>
          <w:szCs w:val="28"/>
        </w:rPr>
      </w:pPr>
      <w:r w:rsidRPr="00003218">
        <w:rPr>
          <w:b/>
          <w:sz w:val="28"/>
          <w:szCs w:val="28"/>
        </w:rPr>
        <w:t>РЕЗУЛЬТАТЫ</w:t>
      </w:r>
    </w:p>
    <w:p w:rsidR="006D5262" w:rsidRPr="00003218" w:rsidRDefault="006D5262" w:rsidP="00003218">
      <w:pPr>
        <w:pStyle w:val="ad"/>
        <w:spacing w:after="0" w:line="360" w:lineRule="auto"/>
        <w:jc w:val="center"/>
        <w:rPr>
          <w:b/>
          <w:sz w:val="28"/>
          <w:szCs w:val="28"/>
        </w:rPr>
      </w:pPr>
      <w:r w:rsidRPr="00003218">
        <w:rPr>
          <w:b/>
          <w:sz w:val="28"/>
          <w:szCs w:val="28"/>
        </w:rPr>
        <w:t>ОСВОЕНИЯ КУРСА ВНЕУРОЧНОЙ ДЕЯТЕЛЬНОСТИ</w:t>
      </w:r>
    </w:p>
    <w:p w:rsidR="006D5262" w:rsidRPr="00003218" w:rsidRDefault="006D5262" w:rsidP="00003218">
      <w:pPr>
        <w:pStyle w:val="ad"/>
        <w:spacing w:after="0" w:line="360" w:lineRule="auto"/>
        <w:jc w:val="center"/>
        <w:rPr>
          <w:b/>
          <w:sz w:val="28"/>
          <w:szCs w:val="28"/>
        </w:rPr>
      </w:pPr>
      <w:r w:rsidRPr="00003218">
        <w:rPr>
          <w:b/>
          <w:sz w:val="28"/>
          <w:szCs w:val="28"/>
        </w:rPr>
        <w:t>«Мир общения»</w:t>
      </w:r>
    </w:p>
    <w:p w:rsidR="00D87537" w:rsidRPr="009B400C" w:rsidRDefault="00CE7748" w:rsidP="009B400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B400C">
        <w:rPr>
          <w:i/>
          <w:iCs/>
          <w:sz w:val="28"/>
          <w:szCs w:val="28"/>
        </w:rPr>
        <w:t xml:space="preserve">Первый уровень результатов — </w:t>
      </w:r>
      <w:r w:rsidRPr="009B400C">
        <w:rPr>
          <w:sz w:val="28"/>
          <w:szCs w:val="28"/>
        </w:rPr>
        <w:t>приобретение школьни</w:t>
      </w:r>
      <w:r w:rsidR="00502502" w:rsidRPr="009B400C">
        <w:rPr>
          <w:sz w:val="28"/>
          <w:szCs w:val="28"/>
        </w:rPr>
        <w:t>кам</w:t>
      </w:r>
      <w:r w:rsidR="00F57C51" w:rsidRPr="009B400C">
        <w:rPr>
          <w:sz w:val="28"/>
          <w:szCs w:val="28"/>
        </w:rPr>
        <w:t>и</w:t>
      </w:r>
      <w:r w:rsidRPr="009B400C">
        <w:rPr>
          <w:sz w:val="28"/>
          <w:szCs w:val="28"/>
        </w:rPr>
        <w:t xml:space="preserve"> социальных знаний (об общественных нормах, устрой</w:t>
      </w:r>
      <w:r w:rsidRPr="009B400C">
        <w:rPr>
          <w:sz w:val="28"/>
          <w:szCs w:val="28"/>
        </w:rPr>
        <w:softHyphen/>
        <w:t>стве общества, о социально одобряемых и неодобряемых фор</w:t>
      </w:r>
      <w:r w:rsidR="00F57C51" w:rsidRPr="009B400C">
        <w:rPr>
          <w:sz w:val="28"/>
          <w:szCs w:val="28"/>
        </w:rPr>
        <w:t>мах поведения в обществе</w:t>
      </w:r>
      <w:r w:rsidRPr="009B400C">
        <w:rPr>
          <w:sz w:val="28"/>
          <w:szCs w:val="28"/>
        </w:rPr>
        <w:t>), первичного понимания социальной реальности и повседневной жизни.</w:t>
      </w:r>
      <w:r w:rsidR="00617892" w:rsidRPr="009B400C">
        <w:rPr>
          <w:sz w:val="28"/>
          <w:szCs w:val="28"/>
        </w:rPr>
        <w:t xml:space="preserve"> </w:t>
      </w:r>
      <w:r w:rsidR="00F57C51" w:rsidRPr="009B400C">
        <w:rPr>
          <w:sz w:val="28"/>
          <w:szCs w:val="28"/>
        </w:rPr>
        <w:t>Д</w:t>
      </w:r>
      <w:r w:rsidR="008B03C9" w:rsidRPr="009B400C">
        <w:rPr>
          <w:sz w:val="28"/>
          <w:szCs w:val="28"/>
        </w:rPr>
        <w:t xml:space="preserve">ля 1 класса – </w:t>
      </w:r>
      <w:r w:rsidR="00617892" w:rsidRPr="009B400C">
        <w:rPr>
          <w:sz w:val="28"/>
          <w:szCs w:val="28"/>
        </w:rPr>
        <w:t>обра</w:t>
      </w:r>
      <w:r w:rsidR="00F011B1" w:rsidRPr="009B400C">
        <w:rPr>
          <w:sz w:val="28"/>
          <w:szCs w:val="28"/>
        </w:rPr>
        <w:t>зовательная программа ориентирует</w:t>
      </w:r>
      <w:r w:rsidR="00502502" w:rsidRPr="009B400C">
        <w:rPr>
          <w:sz w:val="28"/>
          <w:szCs w:val="28"/>
        </w:rPr>
        <w:t xml:space="preserve"> на приобретение школьниками</w:t>
      </w:r>
      <w:r w:rsidR="00617892" w:rsidRPr="009B400C">
        <w:rPr>
          <w:sz w:val="28"/>
          <w:szCs w:val="28"/>
        </w:rPr>
        <w:t xml:space="preserve"> социальных знаний</w:t>
      </w:r>
      <w:r w:rsidR="00F57C51" w:rsidRPr="009B400C">
        <w:rPr>
          <w:sz w:val="28"/>
          <w:szCs w:val="28"/>
        </w:rPr>
        <w:t xml:space="preserve"> в различных видах деятельности:</w:t>
      </w:r>
      <w:r w:rsidR="00617892" w:rsidRPr="009B400C">
        <w:rPr>
          <w:sz w:val="28"/>
          <w:szCs w:val="28"/>
        </w:rPr>
        <w:t xml:space="preserve"> </w:t>
      </w:r>
      <w:r w:rsidR="00D87537" w:rsidRPr="009B400C">
        <w:rPr>
          <w:rFonts w:eastAsiaTheme="minorHAnsi"/>
          <w:sz w:val="28"/>
          <w:szCs w:val="28"/>
          <w:lang w:eastAsia="en-US"/>
        </w:rPr>
        <w:t>правила общения с друзьями,</w:t>
      </w:r>
      <w:r w:rsidR="00A46965" w:rsidRPr="009B400C">
        <w:rPr>
          <w:rFonts w:eastAsiaTheme="minorHAnsi"/>
          <w:sz w:val="28"/>
          <w:szCs w:val="28"/>
          <w:lang w:eastAsia="en-US"/>
        </w:rPr>
        <w:t xml:space="preserve"> </w:t>
      </w:r>
      <w:r w:rsidR="00D87537" w:rsidRPr="009B400C">
        <w:rPr>
          <w:rFonts w:eastAsiaTheme="minorHAnsi"/>
          <w:sz w:val="28"/>
          <w:szCs w:val="28"/>
          <w:lang w:eastAsia="en-US"/>
        </w:rPr>
        <w:t>родителями;</w:t>
      </w:r>
      <w:r w:rsidR="00A46965" w:rsidRPr="009B400C">
        <w:rPr>
          <w:rFonts w:eastAsiaTheme="minorHAnsi"/>
          <w:sz w:val="28"/>
          <w:szCs w:val="28"/>
          <w:lang w:eastAsia="en-US"/>
        </w:rPr>
        <w:t xml:space="preserve"> </w:t>
      </w:r>
      <w:r w:rsidR="00D87537" w:rsidRPr="009B400C">
        <w:rPr>
          <w:rFonts w:eastAsiaTheme="minorHAnsi"/>
          <w:sz w:val="28"/>
          <w:szCs w:val="28"/>
          <w:lang w:eastAsia="en-US"/>
        </w:rPr>
        <w:t>способы общения</w:t>
      </w:r>
      <w:r w:rsidR="00502502" w:rsidRPr="009B400C">
        <w:rPr>
          <w:rFonts w:eastAsiaTheme="minorHAnsi"/>
          <w:sz w:val="28"/>
          <w:szCs w:val="28"/>
          <w:lang w:eastAsia="en-US"/>
        </w:rPr>
        <w:t xml:space="preserve">, </w:t>
      </w:r>
      <w:r w:rsidR="00D87537" w:rsidRPr="009B400C">
        <w:rPr>
          <w:rFonts w:eastAsiaTheme="minorHAnsi"/>
          <w:sz w:val="28"/>
          <w:szCs w:val="28"/>
          <w:lang w:eastAsia="en-US"/>
        </w:rPr>
        <w:t>виды общения</w:t>
      </w:r>
      <w:r w:rsidR="00F57C51" w:rsidRPr="009B400C">
        <w:rPr>
          <w:rFonts w:eastAsiaTheme="minorHAnsi"/>
          <w:sz w:val="28"/>
          <w:szCs w:val="28"/>
          <w:lang w:eastAsia="en-US"/>
        </w:rPr>
        <w:t>; з</w:t>
      </w:r>
      <w:r w:rsidR="00A46965" w:rsidRPr="009B400C">
        <w:rPr>
          <w:sz w:val="28"/>
          <w:szCs w:val="28"/>
        </w:rPr>
        <w:t>начение семьи в нашей ж</w:t>
      </w:r>
      <w:r w:rsidR="00F57C51" w:rsidRPr="009B400C">
        <w:rPr>
          <w:sz w:val="28"/>
          <w:szCs w:val="28"/>
        </w:rPr>
        <w:t>изни, и</w:t>
      </w:r>
      <w:r w:rsidR="00A46965" w:rsidRPr="009B400C">
        <w:rPr>
          <w:sz w:val="28"/>
          <w:szCs w:val="28"/>
        </w:rPr>
        <w:t>стория каждой семьи</w:t>
      </w:r>
      <w:r w:rsidR="00F57C51" w:rsidRPr="009B400C">
        <w:rPr>
          <w:sz w:val="28"/>
          <w:szCs w:val="28"/>
        </w:rPr>
        <w:t xml:space="preserve">. </w:t>
      </w:r>
      <w:r w:rsidR="00502502" w:rsidRPr="009B400C">
        <w:rPr>
          <w:sz w:val="28"/>
          <w:szCs w:val="28"/>
        </w:rPr>
        <w:t xml:space="preserve">Дружба в нашей жизни. </w:t>
      </w:r>
      <w:r w:rsidR="00A46965" w:rsidRPr="009B400C">
        <w:rPr>
          <w:sz w:val="28"/>
          <w:szCs w:val="28"/>
        </w:rPr>
        <w:t>Наши друзья – животные, живущие в доме.</w:t>
      </w:r>
      <w:r w:rsidR="00F011B1" w:rsidRPr="009B400C">
        <w:rPr>
          <w:sz w:val="28"/>
          <w:szCs w:val="28"/>
        </w:rPr>
        <w:t xml:space="preserve"> </w:t>
      </w:r>
      <w:proofErr w:type="gramStart"/>
      <w:r w:rsidR="00CC5518" w:rsidRPr="009B400C">
        <w:rPr>
          <w:sz w:val="28"/>
          <w:szCs w:val="28"/>
        </w:rPr>
        <w:t>Добрые  и</w:t>
      </w:r>
      <w:proofErr w:type="gramEnd"/>
      <w:r w:rsidR="00CC5518" w:rsidRPr="009B400C">
        <w:rPr>
          <w:sz w:val="28"/>
          <w:szCs w:val="28"/>
        </w:rPr>
        <w:t xml:space="preserve"> волш</w:t>
      </w:r>
      <w:r w:rsidR="005A6041" w:rsidRPr="009B400C">
        <w:rPr>
          <w:sz w:val="28"/>
          <w:szCs w:val="28"/>
        </w:rPr>
        <w:t>ебные слова. Что такое общение.</w:t>
      </w:r>
      <w:r w:rsidR="00CC5518" w:rsidRPr="009B400C">
        <w:rPr>
          <w:sz w:val="28"/>
          <w:szCs w:val="28"/>
        </w:rPr>
        <w:t xml:space="preserve"> Виды общения. </w:t>
      </w:r>
      <w:r w:rsidR="0028648D" w:rsidRPr="009B400C">
        <w:rPr>
          <w:sz w:val="28"/>
          <w:szCs w:val="28"/>
        </w:rPr>
        <w:t xml:space="preserve">Знакомство с видами текстов, способами пересказов. </w:t>
      </w:r>
      <w:r w:rsidR="00CC5518" w:rsidRPr="009B400C">
        <w:rPr>
          <w:sz w:val="28"/>
          <w:szCs w:val="28"/>
        </w:rPr>
        <w:t>Игры на развитие психических процессов: памяти, мышления, речи.</w:t>
      </w:r>
    </w:p>
    <w:p w:rsidR="00A90FE5" w:rsidRPr="009B400C" w:rsidRDefault="00CE7748" w:rsidP="009B400C">
      <w:pPr>
        <w:jc w:val="both"/>
        <w:rPr>
          <w:sz w:val="28"/>
          <w:szCs w:val="28"/>
        </w:rPr>
      </w:pPr>
      <w:r w:rsidRPr="009B400C">
        <w:rPr>
          <w:i/>
          <w:iCs/>
          <w:sz w:val="28"/>
          <w:szCs w:val="28"/>
        </w:rPr>
        <w:lastRenderedPageBreak/>
        <w:t xml:space="preserve">Второй уровень результатов </w:t>
      </w:r>
      <w:r w:rsidR="000A4B14" w:rsidRPr="009B400C">
        <w:rPr>
          <w:sz w:val="28"/>
          <w:szCs w:val="28"/>
        </w:rPr>
        <w:t>— получение школьниками</w:t>
      </w:r>
      <w:r w:rsidRPr="009B400C">
        <w:rPr>
          <w:sz w:val="28"/>
          <w:szCs w:val="28"/>
        </w:rPr>
        <w:t xml:space="preserve"> опыта переживания и позитивного отношения к базовым ценностям общества (чело</w:t>
      </w:r>
      <w:r w:rsidR="00220AFE" w:rsidRPr="009B400C">
        <w:rPr>
          <w:sz w:val="28"/>
          <w:szCs w:val="28"/>
        </w:rPr>
        <w:t>век, семья, природа, к</w:t>
      </w:r>
      <w:r w:rsidRPr="009B400C">
        <w:rPr>
          <w:sz w:val="28"/>
          <w:szCs w:val="28"/>
        </w:rPr>
        <w:t>ультура), ценностного отношения к социальной реальности в целом.</w:t>
      </w:r>
      <w:r w:rsidR="00A90FE5" w:rsidRPr="009B400C">
        <w:rPr>
          <w:sz w:val="28"/>
          <w:szCs w:val="28"/>
        </w:rPr>
        <w:t xml:space="preserve"> </w:t>
      </w:r>
      <w:proofErr w:type="gramStart"/>
      <w:r w:rsidR="008B03C9" w:rsidRPr="009B400C">
        <w:rPr>
          <w:sz w:val="28"/>
          <w:szCs w:val="28"/>
        </w:rPr>
        <w:t>Для  2</w:t>
      </w:r>
      <w:proofErr w:type="gramEnd"/>
      <w:r w:rsidR="008B03C9" w:rsidRPr="009B400C">
        <w:rPr>
          <w:sz w:val="28"/>
          <w:szCs w:val="28"/>
        </w:rPr>
        <w:t xml:space="preserve">-3  классов – </w:t>
      </w:r>
      <w:r w:rsidR="003750D9" w:rsidRPr="009B400C">
        <w:rPr>
          <w:sz w:val="28"/>
          <w:szCs w:val="28"/>
        </w:rPr>
        <w:t>образовательная программа формирует</w:t>
      </w:r>
      <w:r w:rsidR="00A90FE5" w:rsidRPr="009B400C">
        <w:rPr>
          <w:sz w:val="28"/>
          <w:szCs w:val="28"/>
        </w:rPr>
        <w:t xml:space="preserve"> ценностное от</w:t>
      </w:r>
      <w:r w:rsidR="003E18DF" w:rsidRPr="009B400C">
        <w:rPr>
          <w:sz w:val="28"/>
          <w:szCs w:val="28"/>
        </w:rPr>
        <w:t xml:space="preserve">ношение к социальной реальности: </w:t>
      </w:r>
      <w:r w:rsidR="00220AFE" w:rsidRPr="009B400C">
        <w:rPr>
          <w:sz w:val="28"/>
          <w:szCs w:val="28"/>
        </w:rPr>
        <w:t xml:space="preserve"> правила знакомства, з</w:t>
      </w:r>
      <w:r w:rsidR="003E18DF" w:rsidRPr="009B400C">
        <w:rPr>
          <w:sz w:val="28"/>
          <w:szCs w:val="28"/>
        </w:rPr>
        <w:t>начение семьи в нашей ж</w:t>
      </w:r>
      <w:r w:rsidR="00220AFE" w:rsidRPr="009B400C">
        <w:rPr>
          <w:sz w:val="28"/>
          <w:szCs w:val="28"/>
        </w:rPr>
        <w:t>изни, к</w:t>
      </w:r>
      <w:r w:rsidR="003E18DF" w:rsidRPr="009B400C">
        <w:rPr>
          <w:sz w:val="28"/>
          <w:szCs w:val="28"/>
        </w:rPr>
        <w:t xml:space="preserve">ак беречь дружбу. </w:t>
      </w:r>
      <w:r w:rsidR="000A4B14" w:rsidRPr="009B400C">
        <w:rPr>
          <w:sz w:val="28"/>
          <w:szCs w:val="28"/>
        </w:rPr>
        <w:t>Отличие ссор</w:t>
      </w:r>
      <w:r w:rsidR="005A6041" w:rsidRPr="009B400C">
        <w:rPr>
          <w:sz w:val="28"/>
          <w:szCs w:val="28"/>
        </w:rPr>
        <w:t>ы</w:t>
      </w:r>
      <w:r w:rsidR="000A4B14" w:rsidRPr="009B400C">
        <w:rPr>
          <w:sz w:val="28"/>
          <w:szCs w:val="28"/>
        </w:rPr>
        <w:t xml:space="preserve"> от </w:t>
      </w:r>
      <w:r w:rsidR="005A6041" w:rsidRPr="009B400C">
        <w:rPr>
          <w:sz w:val="28"/>
          <w:szCs w:val="28"/>
        </w:rPr>
        <w:t>спора</w:t>
      </w:r>
      <w:r w:rsidR="003E18DF" w:rsidRPr="009B400C">
        <w:rPr>
          <w:sz w:val="28"/>
          <w:szCs w:val="28"/>
        </w:rPr>
        <w:t xml:space="preserve">. </w:t>
      </w:r>
      <w:r w:rsidR="00214CD3" w:rsidRPr="009B400C">
        <w:rPr>
          <w:sz w:val="28"/>
          <w:szCs w:val="28"/>
        </w:rPr>
        <w:t>Применение правил</w:t>
      </w:r>
      <w:r w:rsidR="003E18DF" w:rsidRPr="009B400C">
        <w:rPr>
          <w:sz w:val="28"/>
          <w:szCs w:val="28"/>
        </w:rPr>
        <w:t xml:space="preserve"> хорошего тона и общения за столом, умение поддерживать и развивать разговор</w:t>
      </w:r>
      <w:r w:rsidR="00214CD3" w:rsidRPr="009B400C">
        <w:rPr>
          <w:sz w:val="28"/>
          <w:szCs w:val="28"/>
        </w:rPr>
        <w:t>. Изучение лексических средств выразительности (эпитеты, сравнения), упражнений и дидактических игр на развитие качеств голоса (сила, темпа, дикции, ритма, интонационной выразительности и др.). Композиционное построение рассказа (обучение рассказыванию в паре).</w:t>
      </w:r>
    </w:p>
    <w:p w:rsidR="00E849C5" w:rsidRPr="009B400C" w:rsidRDefault="00CE7748" w:rsidP="009B400C">
      <w:pPr>
        <w:jc w:val="both"/>
        <w:rPr>
          <w:sz w:val="28"/>
          <w:szCs w:val="28"/>
        </w:rPr>
      </w:pPr>
      <w:r w:rsidRPr="009B400C">
        <w:rPr>
          <w:i/>
          <w:iCs/>
          <w:sz w:val="28"/>
          <w:szCs w:val="28"/>
        </w:rPr>
        <w:t xml:space="preserve">Третий уровень результатов — </w:t>
      </w:r>
      <w:r w:rsidRPr="009B400C">
        <w:rPr>
          <w:sz w:val="28"/>
          <w:szCs w:val="28"/>
        </w:rPr>
        <w:t>получение школьник</w:t>
      </w:r>
      <w:r w:rsidR="000A4B14" w:rsidRPr="009B400C">
        <w:rPr>
          <w:sz w:val="28"/>
          <w:szCs w:val="28"/>
        </w:rPr>
        <w:t>ами</w:t>
      </w:r>
      <w:r w:rsidRPr="009B400C">
        <w:rPr>
          <w:color w:val="0000FF"/>
          <w:sz w:val="28"/>
          <w:szCs w:val="28"/>
        </w:rPr>
        <w:t xml:space="preserve"> </w:t>
      </w:r>
      <w:r w:rsidRPr="009B400C">
        <w:rPr>
          <w:sz w:val="28"/>
          <w:szCs w:val="28"/>
        </w:rPr>
        <w:t>опыта самостоятельного общественного действия.</w:t>
      </w:r>
      <w:r w:rsidR="00214CD3" w:rsidRPr="009B400C">
        <w:rPr>
          <w:sz w:val="28"/>
          <w:szCs w:val="28"/>
        </w:rPr>
        <w:t xml:space="preserve"> </w:t>
      </w:r>
      <w:r w:rsidR="000F6268" w:rsidRPr="009B400C">
        <w:rPr>
          <w:sz w:val="28"/>
          <w:szCs w:val="28"/>
        </w:rPr>
        <w:t xml:space="preserve"> </w:t>
      </w:r>
      <w:r w:rsidR="00214CD3" w:rsidRPr="009B400C">
        <w:rPr>
          <w:sz w:val="28"/>
          <w:szCs w:val="28"/>
        </w:rPr>
        <w:t xml:space="preserve">Для 4 класса – </w:t>
      </w:r>
      <w:r w:rsidR="00381433" w:rsidRPr="009B400C">
        <w:rPr>
          <w:sz w:val="28"/>
          <w:szCs w:val="28"/>
        </w:rPr>
        <w:t>образовательная программа даёт</w:t>
      </w:r>
      <w:r w:rsidR="00832FED" w:rsidRPr="009B400C">
        <w:rPr>
          <w:sz w:val="28"/>
          <w:szCs w:val="28"/>
        </w:rPr>
        <w:t xml:space="preserve"> ученику   опыт   самостоятельног</w:t>
      </w:r>
      <w:r w:rsidR="00214CD3" w:rsidRPr="009B400C">
        <w:rPr>
          <w:sz w:val="28"/>
          <w:szCs w:val="28"/>
        </w:rPr>
        <w:t xml:space="preserve">о   общественного действия: практическое применение правил поведения и </w:t>
      </w:r>
      <w:proofErr w:type="gramStart"/>
      <w:r w:rsidR="00214CD3" w:rsidRPr="009B400C">
        <w:rPr>
          <w:sz w:val="28"/>
          <w:szCs w:val="28"/>
        </w:rPr>
        <w:t xml:space="preserve">общения,  </w:t>
      </w:r>
      <w:r w:rsidR="00886839" w:rsidRPr="009B400C">
        <w:rPr>
          <w:sz w:val="28"/>
          <w:szCs w:val="28"/>
        </w:rPr>
        <w:t>навыки</w:t>
      </w:r>
      <w:proofErr w:type="gramEnd"/>
      <w:r w:rsidR="00886839" w:rsidRPr="009B400C">
        <w:rPr>
          <w:sz w:val="28"/>
          <w:szCs w:val="28"/>
        </w:rPr>
        <w:t xml:space="preserve"> общения с внешним миром).  Что надо сделать, чтобы тебя хотели слушать.  </w:t>
      </w:r>
      <w:r w:rsidR="000F6268" w:rsidRPr="009B400C">
        <w:rPr>
          <w:sz w:val="28"/>
          <w:szCs w:val="28"/>
        </w:rPr>
        <w:t xml:space="preserve">Как развить смелость, уверенность в себе и др. </w:t>
      </w:r>
      <w:r w:rsidR="00886839" w:rsidRPr="009B400C">
        <w:rPr>
          <w:sz w:val="28"/>
          <w:szCs w:val="28"/>
        </w:rPr>
        <w:t>Как управлять выступлением</w:t>
      </w:r>
      <w:r w:rsidR="000F6268" w:rsidRPr="009B400C">
        <w:rPr>
          <w:sz w:val="28"/>
          <w:szCs w:val="28"/>
        </w:rPr>
        <w:t xml:space="preserve">, </w:t>
      </w:r>
      <w:r w:rsidR="00214CD3" w:rsidRPr="009B400C">
        <w:rPr>
          <w:sz w:val="28"/>
          <w:szCs w:val="28"/>
        </w:rPr>
        <w:t>сочинение диалогов</w:t>
      </w:r>
      <w:r w:rsidR="000F6268" w:rsidRPr="009B400C">
        <w:rPr>
          <w:sz w:val="28"/>
          <w:szCs w:val="28"/>
        </w:rPr>
        <w:t>.</w:t>
      </w:r>
    </w:p>
    <w:p w:rsidR="00890B93" w:rsidRPr="009B400C" w:rsidRDefault="00890B93" w:rsidP="009B400C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9B400C">
        <w:rPr>
          <w:b/>
          <w:sz w:val="28"/>
          <w:szCs w:val="28"/>
        </w:rPr>
        <w:t>Ожидаемые результаты</w:t>
      </w:r>
    </w:p>
    <w:p w:rsidR="00890B93" w:rsidRPr="009B400C" w:rsidRDefault="00890B93" w:rsidP="009B400C">
      <w:pPr>
        <w:jc w:val="both"/>
        <w:rPr>
          <w:i/>
          <w:sz w:val="28"/>
          <w:szCs w:val="28"/>
        </w:rPr>
      </w:pPr>
      <w:r w:rsidRPr="009B400C">
        <w:rPr>
          <w:i/>
          <w:sz w:val="28"/>
          <w:szCs w:val="28"/>
        </w:rPr>
        <w:t>Предметные:</w:t>
      </w:r>
    </w:p>
    <w:p w:rsidR="004E1215" w:rsidRPr="009B400C" w:rsidRDefault="00CA5402" w:rsidP="009B400C">
      <w:pPr>
        <w:jc w:val="both"/>
        <w:rPr>
          <w:sz w:val="28"/>
          <w:szCs w:val="28"/>
        </w:rPr>
      </w:pPr>
      <w:r w:rsidRPr="009B400C">
        <w:rPr>
          <w:i/>
          <w:sz w:val="28"/>
          <w:szCs w:val="28"/>
        </w:rPr>
        <w:t xml:space="preserve"> - </w:t>
      </w:r>
      <w:proofErr w:type="gramStart"/>
      <w:r w:rsidRPr="009B400C">
        <w:rPr>
          <w:sz w:val="28"/>
          <w:szCs w:val="28"/>
        </w:rPr>
        <w:t>использова</w:t>
      </w:r>
      <w:r w:rsidR="004E1215" w:rsidRPr="009B400C">
        <w:rPr>
          <w:sz w:val="28"/>
          <w:szCs w:val="28"/>
        </w:rPr>
        <w:t xml:space="preserve">ть </w:t>
      </w:r>
      <w:r w:rsidRPr="009B400C">
        <w:rPr>
          <w:sz w:val="28"/>
          <w:szCs w:val="28"/>
        </w:rPr>
        <w:t xml:space="preserve"> в</w:t>
      </w:r>
      <w:proofErr w:type="gramEnd"/>
      <w:r w:rsidRPr="009B400C">
        <w:rPr>
          <w:sz w:val="28"/>
          <w:szCs w:val="28"/>
        </w:rPr>
        <w:t xml:space="preserve"> речи </w:t>
      </w:r>
      <w:r w:rsidR="004E1215" w:rsidRPr="009B400C">
        <w:rPr>
          <w:sz w:val="28"/>
          <w:szCs w:val="28"/>
        </w:rPr>
        <w:t>слов</w:t>
      </w:r>
      <w:r w:rsidR="003703B9" w:rsidRPr="009B400C">
        <w:rPr>
          <w:sz w:val="28"/>
          <w:szCs w:val="28"/>
        </w:rPr>
        <w:t xml:space="preserve"> приветствия, прощания</w:t>
      </w:r>
      <w:r w:rsidR="004E1215" w:rsidRPr="009B400C">
        <w:rPr>
          <w:sz w:val="28"/>
          <w:szCs w:val="28"/>
        </w:rPr>
        <w:t>, просьбы, пожелания, благодарности</w:t>
      </w:r>
      <w:r w:rsidR="003703B9" w:rsidRPr="009B400C">
        <w:rPr>
          <w:sz w:val="28"/>
          <w:szCs w:val="28"/>
        </w:rPr>
        <w:t xml:space="preserve"> </w:t>
      </w:r>
    </w:p>
    <w:p w:rsidR="004E1215" w:rsidRPr="009B400C" w:rsidRDefault="004E1215" w:rsidP="009B400C">
      <w:pPr>
        <w:jc w:val="both"/>
        <w:rPr>
          <w:sz w:val="28"/>
          <w:szCs w:val="28"/>
        </w:rPr>
      </w:pPr>
      <w:r w:rsidRPr="009B400C">
        <w:rPr>
          <w:sz w:val="28"/>
          <w:szCs w:val="28"/>
        </w:rPr>
        <w:t>- реш</w:t>
      </w:r>
      <w:r w:rsidR="00D74CBD" w:rsidRPr="009B400C">
        <w:rPr>
          <w:sz w:val="28"/>
          <w:szCs w:val="28"/>
        </w:rPr>
        <w:t>ать</w:t>
      </w:r>
      <w:r w:rsidRPr="009B400C">
        <w:rPr>
          <w:sz w:val="28"/>
          <w:szCs w:val="28"/>
        </w:rPr>
        <w:t xml:space="preserve"> </w:t>
      </w:r>
      <w:r w:rsidR="00D74CBD" w:rsidRPr="009B400C">
        <w:rPr>
          <w:sz w:val="28"/>
          <w:szCs w:val="28"/>
        </w:rPr>
        <w:t>коммуникативные ситуации</w:t>
      </w:r>
      <w:r w:rsidR="00953819" w:rsidRPr="009B400C">
        <w:rPr>
          <w:sz w:val="28"/>
          <w:szCs w:val="28"/>
        </w:rPr>
        <w:t xml:space="preserve"> </w:t>
      </w:r>
      <w:r w:rsidR="00D74CBD" w:rsidRPr="009B400C">
        <w:rPr>
          <w:sz w:val="28"/>
          <w:szCs w:val="28"/>
        </w:rPr>
        <w:t xml:space="preserve">и </w:t>
      </w:r>
      <w:r w:rsidR="00953819" w:rsidRPr="009B400C">
        <w:rPr>
          <w:sz w:val="28"/>
          <w:szCs w:val="28"/>
        </w:rPr>
        <w:t>задач</w:t>
      </w:r>
      <w:r w:rsidR="00D74CBD" w:rsidRPr="009B400C">
        <w:rPr>
          <w:sz w:val="28"/>
          <w:szCs w:val="28"/>
        </w:rPr>
        <w:t>и</w:t>
      </w:r>
    </w:p>
    <w:p w:rsidR="00547D3E" w:rsidRPr="009B400C" w:rsidRDefault="004E1215" w:rsidP="009B400C">
      <w:pPr>
        <w:jc w:val="both"/>
        <w:rPr>
          <w:sz w:val="28"/>
          <w:szCs w:val="28"/>
        </w:rPr>
      </w:pPr>
      <w:r w:rsidRPr="009B400C">
        <w:rPr>
          <w:sz w:val="28"/>
          <w:szCs w:val="28"/>
        </w:rPr>
        <w:t xml:space="preserve">- </w:t>
      </w:r>
      <w:r w:rsidR="00547D3E" w:rsidRPr="009B400C">
        <w:rPr>
          <w:sz w:val="28"/>
          <w:szCs w:val="28"/>
        </w:rPr>
        <w:t>в</w:t>
      </w:r>
      <w:r w:rsidRPr="009B400C">
        <w:rPr>
          <w:sz w:val="28"/>
          <w:szCs w:val="28"/>
        </w:rPr>
        <w:t>ыполн</w:t>
      </w:r>
      <w:r w:rsidR="00D74CBD" w:rsidRPr="009B400C">
        <w:rPr>
          <w:sz w:val="28"/>
          <w:szCs w:val="28"/>
        </w:rPr>
        <w:t>ять</w:t>
      </w:r>
      <w:r w:rsidRPr="009B400C">
        <w:rPr>
          <w:sz w:val="28"/>
          <w:szCs w:val="28"/>
        </w:rPr>
        <w:t xml:space="preserve"> правил</w:t>
      </w:r>
      <w:r w:rsidR="00D74CBD" w:rsidRPr="009B400C">
        <w:rPr>
          <w:sz w:val="28"/>
          <w:szCs w:val="28"/>
        </w:rPr>
        <w:t>а</w:t>
      </w:r>
      <w:r w:rsidR="00547D3E" w:rsidRPr="009B400C">
        <w:rPr>
          <w:sz w:val="28"/>
          <w:szCs w:val="28"/>
        </w:rPr>
        <w:t xml:space="preserve"> общени</w:t>
      </w:r>
      <w:r w:rsidRPr="009B400C">
        <w:rPr>
          <w:sz w:val="28"/>
          <w:szCs w:val="28"/>
        </w:rPr>
        <w:t>я</w:t>
      </w:r>
      <w:r w:rsidR="00D74CBD" w:rsidRPr="009B400C">
        <w:rPr>
          <w:sz w:val="28"/>
          <w:szCs w:val="28"/>
        </w:rPr>
        <w:t xml:space="preserve"> </w:t>
      </w:r>
      <w:r w:rsidR="00CA5402" w:rsidRPr="009B400C">
        <w:rPr>
          <w:sz w:val="28"/>
          <w:szCs w:val="28"/>
        </w:rPr>
        <w:t xml:space="preserve"> </w:t>
      </w:r>
    </w:p>
    <w:p w:rsidR="00CA5402" w:rsidRPr="009B400C" w:rsidRDefault="00547D3E" w:rsidP="009B400C">
      <w:pPr>
        <w:jc w:val="both"/>
        <w:rPr>
          <w:sz w:val="28"/>
          <w:szCs w:val="28"/>
        </w:rPr>
      </w:pPr>
      <w:r w:rsidRPr="009B400C">
        <w:rPr>
          <w:sz w:val="28"/>
          <w:szCs w:val="28"/>
        </w:rPr>
        <w:t>- грамотно</w:t>
      </w:r>
      <w:r w:rsidR="003076AA" w:rsidRPr="009B400C">
        <w:rPr>
          <w:sz w:val="28"/>
          <w:szCs w:val="28"/>
        </w:rPr>
        <w:t xml:space="preserve"> </w:t>
      </w:r>
      <w:r w:rsidRPr="009B400C">
        <w:rPr>
          <w:sz w:val="28"/>
          <w:szCs w:val="28"/>
        </w:rPr>
        <w:t>о</w:t>
      </w:r>
      <w:r w:rsidR="004E1215" w:rsidRPr="009B400C">
        <w:rPr>
          <w:sz w:val="28"/>
          <w:szCs w:val="28"/>
        </w:rPr>
        <w:t>боснов</w:t>
      </w:r>
      <w:r w:rsidR="003076AA" w:rsidRPr="009B400C">
        <w:rPr>
          <w:sz w:val="28"/>
          <w:szCs w:val="28"/>
        </w:rPr>
        <w:t>ывать</w:t>
      </w:r>
      <w:r w:rsidR="004E1215" w:rsidRPr="009B400C">
        <w:rPr>
          <w:sz w:val="28"/>
          <w:szCs w:val="28"/>
        </w:rPr>
        <w:t xml:space="preserve"> и высказыва</w:t>
      </w:r>
      <w:r w:rsidR="003076AA" w:rsidRPr="009B400C">
        <w:rPr>
          <w:sz w:val="28"/>
          <w:szCs w:val="28"/>
        </w:rPr>
        <w:t>ть</w:t>
      </w:r>
      <w:r w:rsidR="004E1215" w:rsidRPr="009B400C">
        <w:rPr>
          <w:sz w:val="28"/>
          <w:szCs w:val="28"/>
        </w:rPr>
        <w:t xml:space="preserve"> сво</w:t>
      </w:r>
      <w:r w:rsidR="003076AA" w:rsidRPr="009B400C">
        <w:rPr>
          <w:sz w:val="28"/>
          <w:szCs w:val="28"/>
        </w:rPr>
        <w:t>ё</w:t>
      </w:r>
      <w:r w:rsidR="004E1215" w:rsidRPr="009B400C">
        <w:rPr>
          <w:sz w:val="28"/>
          <w:szCs w:val="28"/>
        </w:rPr>
        <w:t xml:space="preserve"> мнени</w:t>
      </w:r>
      <w:r w:rsidR="003076AA" w:rsidRPr="009B400C">
        <w:rPr>
          <w:sz w:val="28"/>
          <w:szCs w:val="28"/>
        </w:rPr>
        <w:t>е</w:t>
      </w:r>
      <w:r w:rsidR="004E1215" w:rsidRPr="009B400C">
        <w:rPr>
          <w:sz w:val="28"/>
          <w:szCs w:val="28"/>
        </w:rPr>
        <w:t xml:space="preserve"> </w:t>
      </w:r>
    </w:p>
    <w:p w:rsidR="00B34E4D" w:rsidRPr="009B400C" w:rsidRDefault="00890B93" w:rsidP="009B400C">
      <w:pPr>
        <w:tabs>
          <w:tab w:val="left" w:pos="284"/>
        </w:tabs>
        <w:jc w:val="both"/>
        <w:rPr>
          <w:i/>
          <w:sz w:val="28"/>
          <w:szCs w:val="28"/>
        </w:rPr>
      </w:pPr>
      <w:r w:rsidRPr="009B400C">
        <w:rPr>
          <w:i/>
          <w:sz w:val="28"/>
          <w:szCs w:val="28"/>
        </w:rPr>
        <w:t xml:space="preserve">Личностные: </w:t>
      </w:r>
    </w:p>
    <w:p w:rsidR="00B34E4D" w:rsidRPr="009B400C" w:rsidRDefault="00B34E4D" w:rsidP="009B400C">
      <w:pPr>
        <w:tabs>
          <w:tab w:val="left" w:pos="284"/>
        </w:tabs>
        <w:jc w:val="both"/>
        <w:rPr>
          <w:sz w:val="28"/>
          <w:szCs w:val="28"/>
        </w:rPr>
      </w:pPr>
      <w:r w:rsidRPr="009B400C">
        <w:rPr>
          <w:b/>
          <w:sz w:val="28"/>
          <w:szCs w:val="28"/>
        </w:rPr>
        <w:t xml:space="preserve">- </w:t>
      </w:r>
      <w:proofErr w:type="gramStart"/>
      <w:r w:rsidRPr="009B400C">
        <w:rPr>
          <w:sz w:val="28"/>
          <w:szCs w:val="28"/>
        </w:rPr>
        <w:t>считаться  с</w:t>
      </w:r>
      <w:proofErr w:type="gramEnd"/>
      <w:r w:rsidRPr="009B400C">
        <w:rPr>
          <w:sz w:val="28"/>
          <w:szCs w:val="28"/>
        </w:rPr>
        <w:t xml:space="preserve"> мнениями и интересами других</w:t>
      </w:r>
    </w:p>
    <w:p w:rsidR="00B34E4D" w:rsidRPr="009B400C" w:rsidRDefault="00B34E4D" w:rsidP="009B400C">
      <w:pPr>
        <w:tabs>
          <w:tab w:val="left" w:pos="284"/>
        </w:tabs>
        <w:jc w:val="both"/>
        <w:rPr>
          <w:sz w:val="28"/>
          <w:szCs w:val="28"/>
        </w:rPr>
      </w:pPr>
      <w:r w:rsidRPr="009B400C">
        <w:rPr>
          <w:sz w:val="28"/>
          <w:szCs w:val="28"/>
        </w:rPr>
        <w:t>- справедливо разрешать возникающие споры и конфликты</w:t>
      </w:r>
    </w:p>
    <w:p w:rsidR="003703B9" w:rsidRPr="009B400C" w:rsidRDefault="00B34E4D" w:rsidP="009B400C">
      <w:pPr>
        <w:tabs>
          <w:tab w:val="left" w:pos="284"/>
        </w:tabs>
        <w:jc w:val="both"/>
        <w:rPr>
          <w:sz w:val="28"/>
          <w:szCs w:val="28"/>
        </w:rPr>
      </w:pPr>
      <w:r w:rsidRPr="009B400C">
        <w:rPr>
          <w:sz w:val="28"/>
          <w:szCs w:val="28"/>
        </w:rPr>
        <w:t xml:space="preserve">- </w:t>
      </w:r>
      <w:r w:rsidR="003703B9" w:rsidRPr="009B400C">
        <w:rPr>
          <w:sz w:val="28"/>
          <w:szCs w:val="28"/>
        </w:rPr>
        <w:t>уважать взрослых</w:t>
      </w:r>
    </w:p>
    <w:p w:rsidR="00B34E4D" w:rsidRPr="009B400C" w:rsidRDefault="003703B9" w:rsidP="009B400C">
      <w:pPr>
        <w:tabs>
          <w:tab w:val="left" w:pos="284"/>
        </w:tabs>
        <w:jc w:val="both"/>
        <w:rPr>
          <w:b/>
          <w:sz w:val="28"/>
          <w:szCs w:val="28"/>
        </w:rPr>
      </w:pPr>
      <w:r w:rsidRPr="009B400C">
        <w:rPr>
          <w:sz w:val="28"/>
          <w:szCs w:val="28"/>
        </w:rPr>
        <w:t>- проявлять</w:t>
      </w:r>
      <w:r w:rsidR="00B34E4D" w:rsidRPr="009B400C">
        <w:rPr>
          <w:sz w:val="28"/>
          <w:szCs w:val="28"/>
        </w:rPr>
        <w:t xml:space="preserve"> внимание и терпимость к детям. </w:t>
      </w:r>
    </w:p>
    <w:p w:rsidR="00890B93" w:rsidRPr="009B400C" w:rsidRDefault="00890B93" w:rsidP="009B400C">
      <w:pPr>
        <w:tabs>
          <w:tab w:val="left" w:pos="284"/>
        </w:tabs>
        <w:jc w:val="both"/>
        <w:rPr>
          <w:i/>
          <w:sz w:val="28"/>
          <w:szCs w:val="28"/>
        </w:rPr>
      </w:pPr>
      <w:proofErr w:type="spellStart"/>
      <w:r w:rsidRPr="009B400C">
        <w:rPr>
          <w:i/>
          <w:sz w:val="28"/>
          <w:szCs w:val="28"/>
        </w:rPr>
        <w:t>Метапредметные</w:t>
      </w:r>
      <w:proofErr w:type="spellEnd"/>
      <w:r w:rsidRPr="009B400C">
        <w:rPr>
          <w:i/>
          <w:sz w:val="28"/>
          <w:szCs w:val="28"/>
        </w:rPr>
        <w:t>:</w:t>
      </w:r>
    </w:p>
    <w:p w:rsidR="00E849C5" w:rsidRPr="009B400C" w:rsidRDefault="00BC6DEB" w:rsidP="009B400C">
      <w:pPr>
        <w:jc w:val="both"/>
        <w:rPr>
          <w:sz w:val="28"/>
          <w:szCs w:val="28"/>
        </w:rPr>
      </w:pPr>
      <w:r w:rsidRPr="009B400C">
        <w:rPr>
          <w:sz w:val="28"/>
          <w:szCs w:val="28"/>
        </w:rPr>
        <w:t xml:space="preserve">- </w:t>
      </w:r>
      <w:r w:rsidR="006659B4" w:rsidRPr="009B400C">
        <w:rPr>
          <w:sz w:val="28"/>
          <w:szCs w:val="28"/>
        </w:rPr>
        <w:t xml:space="preserve">отработать </w:t>
      </w:r>
      <w:r w:rsidRPr="009B400C">
        <w:rPr>
          <w:sz w:val="28"/>
          <w:szCs w:val="28"/>
        </w:rPr>
        <w:t>интонационн</w:t>
      </w:r>
      <w:r w:rsidR="006659B4" w:rsidRPr="009B400C">
        <w:rPr>
          <w:sz w:val="28"/>
          <w:szCs w:val="28"/>
        </w:rPr>
        <w:t>ую</w:t>
      </w:r>
      <w:r w:rsidRPr="009B400C">
        <w:rPr>
          <w:sz w:val="28"/>
          <w:szCs w:val="28"/>
        </w:rPr>
        <w:t xml:space="preserve"> выразительност</w:t>
      </w:r>
      <w:r w:rsidR="006659B4" w:rsidRPr="009B400C">
        <w:rPr>
          <w:sz w:val="28"/>
          <w:szCs w:val="28"/>
        </w:rPr>
        <w:t>ь</w:t>
      </w:r>
      <w:r w:rsidRPr="009B400C">
        <w:rPr>
          <w:sz w:val="28"/>
          <w:szCs w:val="28"/>
        </w:rPr>
        <w:t xml:space="preserve"> речи (спокойный ровный тон общения, оптимистическая интонация, оптимальная дистанция общения, общее пространство общения)</w:t>
      </w:r>
      <w:r w:rsidR="00E849C5" w:rsidRPr="009B400C">
        <w:rPr>
          <w:sz w:val="28"/>
          <w:szCs w:val="28"/>
        </w:rPr>
        <w:t xml:space="preserve"> </w:t>
      </w:r>
    </w:p>
    <w:p w:rsidR="00E849C5" w:rsidRPr="009B400C" w:rsidRDefault="00E849C5" w:rsidP="009B400C">
      <w:pPr>
        <w:jc w:val="both"/>
        <w:rPr>
          <w:sz w:val="28"/>
          <w:szCs w:val="28"/>
        </w:rPr>
      </w:pPr>
      <w:r w:rsidRPr="009B400C">
        <w:rPr>
          <w:sz w:val="28"/>
          <w:szCs w:val="28"/>
        </w:rPr>
        <w:t xml:space="preserve">- </w:t>
      </w:r>
      <w:r w:rsidR="006659B4" w:rsidRPr="009B400C">
        <w:rPr>
          <w:sz w:val="28"/>
          <w:szCs w:val="28"/>
        </w:rPr>
        <w:t>подготовить речевой аппарат к говорению (</w:t>
      </w:r>
      <w:r w:rsidRPr="009B400C">
        <w:rPr>
          <w:sz w:val="28"/>
          <w:szCs w:val="28"/>
        </w:rPr>
        <w:t>развитие речевого дыха</w:t>
      </w:r>
      <w:r w:rsidR="006659B4" w:rsidRPr="009B400C">
        <w:rPr>
          <w:sz w:val="28"/>
          <w:szCs w:val="28"/>
        </w:rPr>
        <w:t>ния, отработка чёткой дикции,</w:t>
      </w:r>
      <w:r w:rsidRPr="009B400C">
        <w:rPr>
          <w:sz w:val="28"/>
          <w:szCs w:val="28"/>
        </w:rPr>
        <w:t xml:space="preserve"> развитие</w:t>
      </w:r>
      <w:r w:rsidR="006659B4" w:rsidRPr="009B400C">
        <w:rPr>
          <w:sz w:val="28"/>
          <w:szCs w:val="28"/>
        </w:rPr>
        <w:t xml:space="preserve"> умения управлять своим голосом)</w:t>
      </w:r>
    </w:p>
    <w:p w:rsidR="00CB6BB4" w:rsidRPr="009B400C" w:rsidRDefault="006659B4" w:rsidP="009B400C">
      <w:pPr>
        <w:jc w:val="both"/>
        <w:rPr>
          <w:b/>
          <w:color w:val="FF0000"/>
          <w:sz w:val="28"/>
          <w:szCs w:val="28"/>
        </w:rPr>
      </w:pPr>
      <w:r w:rsidRPr="009B400C">
        <w:rPr>
          <w:sz w:val="28"/>
          <w:szCs w:val="28"/>
        </w:rPr>
        <w:t xml:space="preserve">- </w:t>
      </w:r>
      <w:r w:rsidR="00EA6783" w:rsidRPr="009B400C">
        <w:rPr>
          <w:sz w:val="28"/>
          <w:szCs w:val="28"/>
        </w:rPr>
        <w:t>с</w:t>
      </w:r>
      <w:r w:rsidRPr="009B400C">
        <w:rPr>
          <w:sz w:val="28"/>
          <w:szCs w:val="28"/>
        </w:rPr>
        <w:t>формировать коммуникативные</w:t>
      </w:r>
      <w:r w:rsidR="00890B93" w:rsidRPr="009B400C">
        <w:rPr>
          <w:sz w:val="28"/>
          <w:szCs w:val="28"/>
        </w:rPr>
        <w:t xml:space="preserve"> навык</w:t>
      </w:r>
      <w:r w:rsidR="005A6041" w:rsidRPr="009B400C">
        <w:rPr>
          <w:sz w:val="28"/>
          <w:szCs w:val="28"/>
        </w:rPr>
        <w:t>и</w:t>
      </w:r>
    </w:p>
    <w:p w:rsidR="00FE2F2B" w:rsidRPr="009B400C" w:rsidRDefault="00FE2F2B" w:rsidP="009B400C">
      <w:pPr>
        <w:jc w:val="both"/>
        <w:rPr>
          <w:b/>
          <w:bCs/>
          <w:sz w:val="28"/>
          <w:szCs w:val="28"/>
        </w:rPr>
      </w:pPr>
    </w:p>
    <w:p w:rsidR="006D5262" w:rsidRPr="009B400C" w:rsidRDefault="006D5262" w:rsidP="009B400C">
      <w:pPr>
        <w:tabs>
          <w:tab w:val="left" w:pos="3383"/>
          <w:tab w:val="center" w:pos="4677"/>
        </w:tabs>
        <w:jc w:val="both"/>
        <w:rPr>
          <w:b/>
          <w:sz w:val="28"/>
          <w:szCs w:val="28"/>
        </w:rPr>
      </w:pPr>
      <w:r w:rsidRPr="009B400C">
        <w:rPr>
          <w:b/>
          <w:sz w:val="28"/>
          <w:szCs w:val="28"/>
        </w:rPr>
        <w:tab/>
      </w:r>
    </w:p>
    <w:p w:rsidR="006D5262" w:rsidRPr="009B400C" w:rsidRDefault="006D5262" w:rsidP="009B400C">
      <w:pPr>
        <w:tabs>
          <w:tab w:val="left" w:pos="3383"/>
          <w:tab w:val="center" w:pos="4677"/>
        </w:tabs>
        <w:jc w:val="both"/>
        <w:rPr>
          <w:b/>
          <w:sz w:val="28"/>
          <w:szCs w:val="28"/>
        </w:rPr>
      </w:pPr>
    </w:p>
    <w:p w:rsidR="005F1531" w:rsidRPr="009B400C" w:rsidRDefault="005F1531" w:rsidP="009B400C">
      <w:pPr>
        <w:tabs>
          <w:tab w:val="left" w:pos="3383"/>
          <w:tab w:val="center" w:pos="4677"/>
        </w:tabs>
        <w:jc w:val="both"/>
        <w:rPr>
          <w:b/>
          <w:sz w:val="28"/>
          <w:szCs w:val="28"/>
        </w:rPr>
      </w:pPr>
    </w:p>
    <w:p w:rsidR="003F7E1A" w:rsidRDefault="003F7E1A" w:rsidP="009B400C">
      <w:pPr>
        <w:ind w:left="-709"/>
        <w:jc w:val="both"/>
        <w:rPr>
          <w:b/>
          <w:sz w:val="28"/>
          <w:szCs w:val="28"/>
        </w:rPr>
      </w:pPr>
    </w:p>
    <w:p w:rsidR="00057649" w:rsidRDefault="00057649" w:rsidP="009B400C">
      <w:pPr>
        <w:ind w:left="-709"/>
        <w:jc w:val="both"/>
        <w:rPr>
          <w:b/>
          <w:sz w:val="28"/>
          <w:szCs w:val="28"/>
        </w:rPr>
      </w:pPr>
    </w:p>
    <w:p w:rsidR="00057649" w:rsidRDefault="00057649" w:rsidP="009B400C">
      <w:pPr>
        <w:ind w:left="-709"/>
        <w:jc w:val="both"/>
        <w:rPr>
          <w:b/>
          <w:sz w:val="28"/>
          <w:szCs w:val="28"/>
        </w:rPr>
      </w:pPr>
    </w:p>
    <w:p w:rsidR="00057649" w:rsidRDefault="00057649" w:rsidP="009B400C">
      <w:pPr>
        <w:ind w:left="-709"/>
        <w:jc w:val="both"/>
        <w:rPr>
          <w:b/>
          <w:sz w:val="28"/>
          <w:szCs w:val="28"/>
        </w:rPr>
      </w:pPr>
    </w:p>
    <w:p w:rsidR="00057649" w:rsidRDefault="00057649" w:rsidP="009B400C">
      <w:pPr>
        <w:ind w:left="-709"/>
        <w:jc w:val="both"/>
        <w:rPr>
          <w:b/>
          <w:sz w:val="28"/>
          <w:szCs w:val="28"/>
        </w:rPr>
      </w:pPr>
    </w:p>
    <w:p w:rsidR="00057649" w:rsidRDefault="00057649" w:rsidP="009B400C">
      <w:pPr>
        <w:ind w:left="-709"/>
        <w:jc w:val="both"/>
        <w:rPr>
          <w:b/>
          <w:sz w:val="28"/>
          <w:szCs w:val="28"/>
        </w:rPr>
      </w:pPr>
    </w:p>
    <w:p w:rsidR="00057649" w:rsidRDefault="00057649" w:rsidP="009B400C">
      <w:pPr>
        <w:ind w:left="-709"/>
        <w:jc w:val="both"/>
        <w:rPr>
          <w:b/>
          <w:sz w:val="28"/>
          <w:szCs w:val="28"/>
        </w:rPr>
      </w:pPr>
    </w:p>
    <w:p w:rsidR="00057649" w:rsidRDefault="00057649" w:rsidP="009B400C">
      <w:pPr>
        <w:ind w:left="-709"/>
        <w:jc w:val="both"/>
        <w:rPr>
          <w:b/>
          <w:sz w:val="28"/>
          <w:szCs w:val="28"/>
        </w:rPr>
      </w:pPr>
    </w:p>
    <w:p w:rsidR="00057649" w:rsidRDefault="00057649" w:rsidP="009B400C">
      <w:pPr>
        <w:ind w:left="-709"/>
        <w:jc w:val="both"/>
        <w:rPr>
          <w:b/>
          <w:sz w:val="28"/>
          <w:szCs w:val="28"/>
        </w:rPr>
      </w:pPr>
    </w:p>
    <w:p w:rsidR="00057649" w:rsidRDefault="00057649" w:rsidP="009B400C">
      <w:pPr>
        <w:ind w:left="-709"/>
        <w:jc w:val="both"/>
        <w:rPr>
          <w:b/>
          <w:sz w:val="28"/>
          <w:szCs w:val="28"/>
        </w:rPr>
      </w:pPr>
    </w:p>
    <w:p w:rsidR="00057649" w:rsidRDefault="00057649" w:rsidP="009B400C">
      <w:pPr>
        <w:ind w:left="-709"/>
        <w:jc w:val="both"/>
        <w:rPr>
          <w:b/>
          <w:sz w:val="28"/>
          <w:szCs w:val="28"/>
        </w:rPr>
      </w:pPr>
    </w:p>
    <w:p w:rsidR="00057649" w:rsidRDefault="00057649" w:rsidP="009B400C">
      <w:pPr>
        <w:ind w:left="-709"/>
        <w:jc w:val="both"/>
        <w:rPr>
          <w:b/>
          <w:sz w:val="28"/>
          <w:szCs w:val="28"/>
        </w:rPr>
      </w:pPr>
    </w:p>
    <w:p w:rsidR="00263639" w:rsidRDefault="00263639" w:rsidP="009B400C">
      <w:pPr>
        <w:ind w:left="-709"/>
        <w:jc w:val="both"/>
        <w:rPr>
          <w:b/>
          <w:sz w:val="28"/>
          <w:szCs w:val="28"/>
        </w:rPr>
      </w:pPr>
    </w:p>
    <w:p w:rsidR="00263639" w:rsidRDefault="00263639" w:rsidP="009B400C">
      <w:pPr>
        <w:ind w:left="-709"/>
        <w:jc w:val="both"/>
        <w:rPr>
          <w:b/>
          <w:sz w:val="28"/>
          <w:szCs w:val="28"/>
        </w:rPr>
      </w:pPr>
    </w:p>
    <w:p w:rsidR="00263639" w:rsidRDefault="00263639" w:rsidP="009B400C">
      <w:pPr>
        <w:ind w:left="-709"/>
        <w:jc w:val="both"/>
        <w:rPr>
          <w:b/>
          <w:sz w:val="28"/>
          <w:szCs w:val="28"/>
        </w:rPr>
      </w:pPr>
    </w:p>
    <w:p w:rsidR="00263639" w:rsidRDefault="00263639" w:rsidP="009B400C">
      <w:pPr>
        <w:ind w:left="-709"/>
        <w:jc w:val="both"/>
        <w:rPr>
          <w:b/>
          <w:sz w:val="28"/>
          <w:szCs w:val="28"/>
        </w:rPr>
      </w:pPr>
    </w:p>
    <w:p w:rsidR="00263639" w:rsidRDefault="00263639" w:rsidP="009B400C">
      <w:pPr>
        <w:ind w:left="-709"/>
        <w:jc w:val="both"/>
        <w:rPr>
          <w:b/>
          <w:sz w:val="28"/>
          <w:szCs w:val="28"/>
        </w:rPr>
      </w:pPr>
    </w:p>
    <w:p w:rsidR="00263639" w:rsidRDefault="00263639" w:rsidP="009B400C">
      <w:pPr>
        <w:ind w:left="-709"/>
        <w:jc w:val="both"/>
        <w:rPr>
          <w:b/>
          <w:sz w:val="28"/>
          <w:szCs w:val="28"/>
        </w:rPr>
      </w:pPr>
    </w:p>
    <w:p w:rsidR="00057649" w:rsidRDefault="00057649" w:rsidP="009B400C">
      <w:pPr>
        <w:ind w:left="-709"/>
        <w:jc w:val="both"/>
        <w:rPr>
          <w:b/>
          <w:sz w:val="28"/>
          <w:szCs w:val="28"/>
        </w:rPr>
      </w:pPr>
    </w:p>
    <w:p w:rsidR="00057649" w:rsidRDefault="00057649" w:rsidP="009B400C">
      <w:pPr>
        <w:ind w:left="-709"/>
        <w:jc w:val="both"/>
        <w:rPr>
          <w:b/>
          <w:sz w:val="28"/>
          <w:szCs w:val="28"/>
        </w:rPr>
      </w:pPr>
    </w:p>
    <w:p w:rsidR="00057649" w:rsidRDefault="00057649" w:rsidP="009B400C">
      <w:pPr>
        <w:ind w:left="-709"/>
        <w:jc w:val="both"/>
        <w:rPr>
          <w:b/>
          <w:sz w:val="28"/>
          <w:szCs w:val="28"/>
        </w:rPr>
      </w:pPr>
    </w:p>
    <w:p w:rsidR="00057649" w:rsidRPr="009B400C" w:rsidRDefault="00057649" w:rsidP="009B400C">
      <w:pPr>
        <w:ind w:left="-709"/>
        <w:jc w:val="both"/>
        <w:rPr>
          <w:b/>
          <w:sz w:val="28"/>
          <w:szCs w:val="28"/>
        </w:rPr>
      </w:pPr>
    </w:p>
    <w:p w:rsidR="003F7E1A" w:rsidRPr="009B400C" w:rsidRDefault="003F7E1A" w:rsidP="009B400C">
      <w:pPr>
        <w:ind w:left="-709"/>
        <w:jc w:val="both"/>
        <w:rPr>
          <w:b/>
          <w:sz w:val="28"/>
          <w:szCs w:val="28"/>
        </w:rPr>
      </w:pPr>
    </w:p>
    <w:p w:rsidR="003F7E1A" w:rsidRPr="009B400C" w:rsidRDefault="003F7E1A" w:rsidP="00057649">
      <w:pPr>
        <w:ind w:left="-709"/>
        <w:jc w:val="center"/>
        <w:rPr>
          <w:b/>
          <w:sz w:val="28"/>
          <w:szCs w:val="28"/>
        </w:rPr>
      </w:pPr>
      <w:r w:rsidRPr="009B400C">
        <w:rPr>
          <w:b/>
          <w:sz w:val="28"/>
          <w:szCs w:val="28"/>
        </w:rPr>
        <w:t>Тематическое планирование</w:t>
      </w:r>
    </w:p>
    <w:p w:rsidR="003F7E1A" w:rsidRPr="009B400C" w:rsidRDefault="003F7E1A" w:rsidP="00057649">
      <w:pPr>
        <w:ind w:left="-709"/>
        <w:jc w:val="center"/>
        <w:rPr>
          <w:b/>
          <w:sz w:val="28"/>
          <w:szCs w:val="28"/>
        </w:rPr>
      </w:pPr>
    </w:p>
    <w:p w:rsidR="003F7E1A" w:rsidRPr="009B400C" w:rsidRDefault="003F7E1A" w:rsidP="00057649">
      <w:pPr>
        <w:tabs>
          <w:tab w:val="left" w:pos="3383"/>
          <w:tab w:val="center" w:pos="4677"/>
        </w:tabs>
        <w:jc w:val="center"/>
        <w:rPr>
          <w:b/>
          <w:sz w:val="28"/>
          <w:szCs w:val="28"/>
        </w:rPr>
      </w:pPr>
      <w:r w:rsidRPr="009B400C">
        <w:rPr>
          <w:b/>
          <w:sz w:val="28"/>
          <w:szCs w:val="28"/>
        </w:rPr>
        <w:t>ПЕРВЫЙ ГОД ОБУЧЕНИЯ</w:t>
      </w:r>
    </w:p>
    <w:p w:rsidR="003F7E1A" w:rsidRPr="009B400C" w:rsidRDefault="003F7E1A" w:rsidP="009B400C">
      <w:pPr>
        <w:tabs>
          <w:tab w:val="left" w:pos="3383"/>
          <w:tab w:val="center" w:pos="4677"/>
        </w:tabs>
        <w:jc w:val="both"/>
        <w:rPr>
          <w:b/>
          <w:sz w:val="28"/>
          <w:szCs w:val="28"/>
        </w:rPr>
      </w:pPr>
    </w:p>
    <w:p w:rsidR="00655560" w:rsidRPr="009B400C" w:rsidRDefault="00655560" w:rsidP="009B400C">
      <w:pPr>
        <w:jc w:val="both"/>
        <w:rPr>
          <w:b/>
          <w:sz w:val="28"/>
          <w:szCs w:val="28"/>
        </w:rPr>
      </w:pPr>
    </w:p>
    <w:tbl>
      <w:tblPr>
        <w:tblpPr w:leftFromText="180" w:rightFromText="180" w:vertAnchor="text" w:horzAnchor="page" w:tblpX="1075" w:tblpY="95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812"/>
        <w:gridCol w:w="1275"/>
        <w:gridCol w:w="993"/>
        <w:gridCol w:w="1275"/>
      </w:tblGrid>
      <w:tr w:rsidR="005F12D9" w:rsidRPr="009B400C" w:rsidTr="00E51FBF">
        <w:trPr>
          <w:trHeight w:val="61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D9" w:rsidRPr="00E51FBF" w:rsidRDefault="005F12D9" w:rsidP="009B400C">
            <w:pPr>
              <w:jc w:val="both"/>
              <w:rPr>
                <w:b/>
                <w:sz w:val="24"/>
                <w:szCs w:val="24"/>
              </w:rPr>
            </w:pPr>
            <w:r w:rsidRPr="00E51FBF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D9" w:rsidRPr="00E51FBF" w:rsidRDefault="005F12D9" w:rsidP="009B400C">
            <w:pPr>
              <w:jc w:val="both"/>
              <w:rPr>
                <w:b/>
                <w:sz w:val="24"/>
                <w:szCs w:val="24"/>
              </w:rPr>
            </w:pPr>
            <w:r w:rsidRPr="00E51FBF">
              <w:rPr>
                <w:b/>
                <w:sz w:val="24"/>
                <w:szCs w:val="24"/>
              </w:rPr>
              <w:t xml:space="preserve">Наименование разделов и тем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D9" w:rsidRPr="00E51FBF" w:rsidRDefault="005F12D9" w:rsidP="009B400C">
            <w:pPr>
              <w:ind w:left="-108" w:right="-108"/>
              <w:jc w:val="both"/>
              <w:rPr>
                <w:b/>
                <w:sz w:val="24"/>
                <w:szCs w:val="24"/>
              </w:rPr>
            </w:pPr>
            <w:r w:rsidRPr="00E51FBF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D9" w:rsidRPr="00E51FBF" w:rsidRDefault="005F12D9" w:rsidP="009B400C">
            <w:pPr>
              <w:ind w:left="-108"/>
              <w:jc w:val="both"/>
              <w:rPr>
                <w:b/>
                <w:sz w:val="24"/>
                <w:szCs w:val="24"/>
              </w:rPr>
            </w:pPr>
            <w:r w:rsidRPr="00E51FBF">
              <w:rPr>
                <w:b/>
                <w:sz w:val="24"/>
                <w:szCs w:val="24"/>
              </w:rPr>
              <w:t xml:space="preserve">Теория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D9" w:rsidRPr="00E51FBF" w:rsidRDefault="005F12D9" w:rsidP="009B400C">
            <w:pPr>
              <w:ind w:left="-108" w:right="-108"/>
              <w:jc w:val="both"/>
              <w:rPr>
                <w:b/>
                <w:sz w:val="24"/>
                <w:szCs w:val="24"/>
              </w:rPr>
            </w:pPr>
            <w:r w:rsidRPr="00E51FBF">
              <w:rPr>
                <w:b/>
                <w:sz w:val="24"/>
                <w:szCs w:val="24"/>
              </w:rPr>
              <w:t xml:space="preserve">Практика </w:t>
            </w:r>
          </w:p>
        </w:tc>
      </w:tr>
      <w:tr w:rsidR="005F12D9" w:rsidRPr="009B400C" w:rsidTr="00E51FB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D9" w:rsidRPr="009B400C" w:rsidRDefault="005F12D9" w:rsidP="009B400C">
            <w:pPr>
              <w:jc w:val="both"/>
              <w:rPr>
                <w:b/>
                <w:sz w:val="28"/>
                <w:szCs w:val="28"/>
              </w:rPr>
            </w:pPr>
            <w:r w:rsidRPr="009B400C">
              <w:rPr>
                <w:b/>
                <w:sz w:val="28"/>
                <w:szCs w:val="28"/>
              </w:rPr>
              <w:t>1.</w:t>
            </w:r>
          </w:p>
          <w:p w:rsidR="005F12D9" w:rsidRPr="009B400C" w:rsidRDefault="005F12D9" w:rsidP="009B400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D9" w:rsidRPr="009B400C" w:rsidRDefault="005F12D9" w:rsidP="009B400C">
            <w:pPr>
              <w:ind w:left="-118" w:right="-108"/>
              <w:jc w:val="both"/>
              <w:rPr>
                <w:b/>
                <w:sz w:val="28"/>
                <w:szCs w:val="28"/>
              </w:rPr>
            </w:pPr>
            <w:proofErr w:type="gramStart"/>
            <w:r w:rsidRPr="009B400C">
              <w:rPr>
                <w:b/>
                <w:sz w:val="28"/>
                <w:szCs w:val="28"/>
              </w:rPr>
              <w:t>Мир  взрослых</w:t>
            </w:r>
            <w:proofErr w:type="gramEnd"/>
            <w:r w:rsidRPr="009B400C">
              <w:rPr>
                <w:b/>
                <w:sz w:val="28"/>
                <w:szCs w:val="28"/>
              </w:rPr>
              <w:t xml:space="preserve"> людей </w:t>
            </w:r>
          </w:p>
          <w:p w:rsidR="005F12D9" w:rsidRPr="009B400C" w:rsidRDefault="005F12D9" w:rsidP="009B400C">
            <w:pPr>
              <w:ind w:left="-118" w:right="-108"/>
              <w:jc w:val="both"/>
              <w:rPr>
                <w:b/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(разви</w:t>
            </w:r>
            <w:r w:rsidR="00D97D4E" w:rsidRPr="009B400C">
              <w:rPr>
                <w:sz w:val="28"/>
                <w:szCs w:val="28"/>
              </w:rPr>
              <w:t xml:space="preserve">тие </w:t>
            </w:r>
            <w:r w:rsidRPr="009B400C">
              <w:rPr>
                <w:sz w:val="28"/>
                <w:szCs w:val="28"/>
              </w:rPr>
              <w:t>потребности общения с</w:t>
            </w:r>
            <w:r w:rsidR="00D97D4E" w:rsidRPr="009B400C">
              <w:rPr>
                <w:sz w:val="28"/>
                <w:szCs w:val="28"/>
              </w:rPr>
              <w:t>о</w:t>
            </w:r>
            <w:r w:rsidRPr="009B400C">
              <w:rPr>
                <w:sz w:val="28"/>
                <w:szCs w:val="28"/>
              </w:rPr>
              <w:t xml:space="preserve"> взрослыми)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D9" w:rsidRPr="009B400C" w:rsidRDefault="005A6A2C" w:rsidP="00E51FB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9B400C">
              <w:rPr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D9" w:rsidRPr="009B400C" w:rsidRDefault="006206A2" w:rsidP="00E51FBF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9B400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D9" w:rsidRPr="009B400C" w:rsidRDefault="005A6A2C" w:rsidP="00E51FB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9B400C">
              <w:rPr>
                <w:b/>
                <w:sz w:val="28"/>
                <w:szCs w:val="28"/>
                <w:lang w:val="en-US"/>
              </w:rPr>
              <w:t>4</w:t>
            </w:r>
          </w:p>
        </w:tc>
      </w:tr>
      <w:tr w:rsidR="005F12D9" w:rsidRPr="009B400C" w:rsidTr="00E51FB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D9" w:rsidRPr="009B400C" w:rsidRDefault="005F12D9" w:rsidP="009B400C">
            <w:pPr>
              <w:ind w:left="-142"/>
              <w:jc w:val="both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D9" w:rsidRPr="009B400C" w:rsidRDefault="005F12D9" w:rsidP="009B400C">
            <w:pPr>
              <w:ind w:left="-118" w:right="-108"/>
              <w:jc w:val="both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Давайте познакомимся, друг другу улыбнувшись!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D9" w:rsidRPr="009B400C" w:rsidRDefault="000C1257" w:rsidP="00E51FBF">
            <w:pPr>
              <w:ind w:left="-142"/>
              <w:jc w:val="center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D9" w:rsidRPr="009B400C" w:rsidRDefault="000C1257" w:rsidP="00E51FBF">
            <w:pPr>
              <w:ind w:left="-142"/>
              <w:jc w:val="center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D9" w:rsidRPr="009B400C" w:rsidRDefault="005F12D9" w:rsidP="00E51FBF">
            <w:pPr>
              <w:ind w:left="-142"/>
              <w:jc w:val="center"/>
              <w:rPr>
                <w:sz w:val="28"/>
                <w:szCs w:val="28"/>
              </w:rPr>
            </w:pPr>
          </w:p>
        </w:tc>
      </w:tr>
      <w:tr w:rsidR="005F12D9" w:rsidRPr="009B400C" w:rsidTr="00E51FB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D9" w:rsidRPr="009B400C" w:rsidRDefault="005F12D9" w:rsidP="009B400C">
            <w:pPr>
              <w:ind w:left="-142"/>
              <w:jc w:val="both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1.2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D9" w:rsidRPr="009B400C" w:rsidRDefault="005F12D9" w:rsidP="009B400C">
            <w:pPr>
              <w:ind w:left="-118" w:right="-108"/>
              <w:jc w:val="both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Моё любимое имя!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D9" w:rsidRPr="009B400C" w:rsidRDefault="006206A2" w:rsidP="00E51FBF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D9" w:rsidRPr="009B400C" w:rsidRDefault="000C1257" w:rsidP="00E51FBF">
            <w:pPr>
              <w:ind w:left="-142"/>
              <w:jc w:val="center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D9" w:rsidRPr="009B400C" w:rsidRDefault="005F12D9" w:rsidP="00E51FBF">
            <w:pPr>
              <w:ind w:left="-142"/>
              <w:jc w:val="center"/>
              <w:rPr>
                <w:sz w:val="28"/>
                <w:szCs w:val="28"/>
              </w:rPr>
            </w:pPr>
          </w:p>
        </w:tc>
      </w:tr>
      <w:tr w:rsidR="005F12D9" w:rsidRPr="009B400C" w:rsidTr="00E51FB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D9" w:rsidRPr="009B400C" w:rsidRDefault="005F12D9" w:rsidP="009B400C">
            <w:pPr>
              <w:ind w:left="-142"/>
              <w:jc w:val="both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1.3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D9" w:rsidRPr="009B400C" w:rsidRDefault="005F12D9" w:rsidP="009B400C">
            <w:pPr>
              <w:ind w:left="-118" w:right="-108"/>
              <w:jc w:val="both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Что в имени моём?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D9" w:rsidRPr="009B400C" w:rsidRDefault="005A6A2C" w:rsidP="00E51FBF">
            <w:pPr>
              <w:ind w:left="-142"/>
              <w:jc w:val="center"/>
              <w:rPr>
                <w:sz w:val="28"/>
                <w:szCs w:val="28"/>
                <w:lang w:val="en-US"/>
              </w:rPr>
            </w:pPr>
            <w:r w:rsidRPr="009B400C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D9" w:rsidRPr="009B400C" w:rsidRDefault="005F12D9" w:rsidP="00E51FBF">
            <w:pPr>
              <w:ind w:left="-142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D9" w:rsidRPr="009B400C" w:rsidRDefault="005A6A2C" w:rsidP="00E51FBF">
            <w:pPr>
              <w:tabs>
                <w:tab w:val="center" w:pos="388"/>
                <w:tab w:val="left" w:pos="856"/>
              </w:tabs>
              <w:ind w:left="-142"/>
              <w:jc w:val="center"/>
              <w:rPr>
                <w:sz w:val="28"/>
                <w:szCs w:val="28"/>
                <w:lang w:val="en-US"/>
              </w:rPr>
            </w:pPr>
            <w:r w:rsidRPr="009B400C">
              <w:rPr>
                <w:sz w:val="28"/>
                <w:szCs w:val="28"/>
                <w:lang w:val="en-US"/>
              </w:rPr>
              <w:t>1</w:t>
            </w:r>
          </w:p>
        </w:tc>
      </w:tr>
      <w:tr w:rsidR="005F12D9" w:rsidRPr="009B400C" w:rsidTr="00E51FB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D9" w:rsidRPr="009B400C" w:rsidRDefault="005F12D9" w:rsidP="009B400C">
            <w:pPr>
              <w:ind w:left="-142"/>
              <w:jc w:val="both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1.4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D9" w:rsidRPr="009B400C" w:rsidRDefault="005F12D9" w:rsidP="009B400C">
            <w:pPr>
              <w:ind w:left="-118" w:right="-108"/>
              <w:jc w:val="both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Мама, папа, брат, сестра, дедушка, бабушка и я – это вся моя семья!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D9" w:rsidRPr="009B400C" w:rsidRDefault="000C1257" w:rsidP="00E51FBF">
            <w:pPr>
              <w:ind w:left="-142"/>
              <w:jc w:val="center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D9" w:rsidRPr="009B400C" w:rsidRDefault="000C1257" w:rsidP="00E51FBF">
            <w:pPr>
              <w:ind w:left="-142"/>
              <w:jc w:val="center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D9" w:rsidRPr="009B400C" w:rsidRDefault="005F12D9" w:rsidP="00E51FBF">
            <w:pPr>
              <w:ind w:left="-142"/>
              <w:jc w:val="center"/>
              <w:rPr>
                <w:sz w:val="28"/>
                <w:szCs w:val="28"/>
              </w:rPr>
            </w:pPr>
          </w:p>
        </w:tc>
      </w:tr>
      <w:tr w:rsidR="005F12D9" w:rsidRPr="009B400C" w:rsidTr="00E51FB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D9" w:rsidRPr="009B400C" w:rsidRDefault="005F12D9" w:rsidP="009B400C">
            <w:pPr>
              <w:ind w:left="-142"/>
              <w:jc w:val="both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1.5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D9" w:rsidRPr="009B400C" w:rsidRDefault="005F12D9" w:rsidP="009B400C">
            <w:pPr>
              <w:ind w:left="-118" w:right="-108"/>
              <w:jc w:val="both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Есть ли семья у</w:t>
            </w:r>
            <w:proofErr w:type="gramStart"/>
            <w:r w:rsidRPr="009B400C">
              <w:rPr>
                <w:sz w:val="28"/>
                <w:szCs w:val="28"/>
              </w:rPr>
              <w:t xml:space="preserve"> ….</w:t>
            </w:r>
            <w:proofErr w:type="gramEnd"/>
            <w:r w:rsidRPr="009B400C">
              <w:rPr>
                <w:sz w:val="28"/>
                <w:szCs w:val="28"/>
              </w:rPr>
              <w:t>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D9" w:rsidRPr="009B400C" w:rsidRDefault="000C1257" w:rsidP="00E51FBF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D9" w:rsidRPr="009B400C" w:rsidRDefault="005F12D9" w:rsidP="00E51FBF">
            <w:pPr>
              <w:ind w:left="-142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D9" w:rsidRPr="009B400C" w:rsidRDefault="005F12D9" w:rsidP="00E51FBF">
            <w:pPr>
              <w:ind w:left="-142"/>
              <w:jc w:val="center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1</w:t>
            </w:r>
          </w:p>
        </w:tc>
      </w:tr>
      <w:tr w:rsidR="005F12D9" w:rsidRPr="009B400C" w:rsidTr="00E51FB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D9" w:rsidRPr="009B400C" w:rsidRDefault="005F12D9" w:rsidP="009B400C">
            <w:pPr>
              <w:ind w:left="-142"/>
              <w:jc w:val="both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D9" w:rsidRPr="009B400C" w:rsidRDefault="005F12D9" w:rsidP="009B400C">
            <w:pPr>
              <w:ind w:left="-118" w:right="-108"/>
              <w:jc w:val="both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 xml:space="preserve">Хорошо рядом с ней, с милой </w:t>
            </w:r>
            <w:proofErr w:type="gramStart"/>
            <w:r w:rsidRPr="009B400C">
              <w:rPr>
                <w:sz w:val="28"/>
                <w:szCs w:val="28"/>
              </w:rPr>
              <w:t>мамочкой  моей</w:t>
            </w:r>
            <w:proofErr w:type="gramEnd"/>
            <w:r w:rsidRPr="009B400C">
              <w:rPr>
                <w:sz w:val="28"/>
                <w:szCs w:val="28"/>
              </w:rPr>
              <w:t>!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D9" w:rsidRPr="009B400C" w:rsidRDefault="005A6A2C" w:rsidP="00E51FBF">
            <w:pPr>
              <w:ind w:left="-142" w:right="-108"/>
              <w:jc w:val="center"/>
              <w:rPr>
                <w:sz w:val="28"/>
                <w:szCs w:val="28"/>
                <w:lang w:val="en-US"/>
              </w:rPr>
            </w:pPr>
            <w:r w:rsidRPr="009B400C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D9" w:rsidRPr="009B400C" w:rsidRDefault="005F12D9" w:rsidP="00E51FBF">
            <w:pPr>
              <w:ind w:left="-142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D9" w:rsidRPr="009B400C" w:rsidRDefault="005A6A2C" w:rsidP="00E51FBF">
            <w:pPr>
              <w:ind w:left="-142"/>
              <w:jc w:val="center"/>
              <w:rPr>
                <w:sz w:val="28"/>
                <w:szCs w:val="28"/>
                <w:lang w:val="en-US"/>
              </w:rPr>
            </w:pPr>
            <w:r w:rsidRPr="009B400C">
              <w:rPr>
                <w:sz w:val="28"/>
                <w:szCs w:val="28"/>
                <w:lang w:val="en-US"/>
              </w:rPr>
              <w:t>1</w:t>
            </w:r>
          </w:p>
        </w:tc>
      </w:tr>
      <w:tr w:rsidR="005F12D9" w:rsidRPr="009B400C" w:rsidTr="00E51FB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D9" w:rsidRPr="009B400C" w:rsidRDefault="005F12D9" w:rsidP="009B400C">
            <w:pPr>
              <w:ind w:left="-142"/>
              <w:jc w:val="both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D9" w:rsidRPr="009B400C" w:rsidRDefault="005F12D9" w:rsidP="009B400C">
            <w:pPr>
              <w:ind w:left="-118" w:right="-108"/>
              <w:jc w:val="both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Я с бабушкой своей дружу…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D9" w:rsidRPr="009B400C" w:rsidRDefault="000C1257" w:rsidP="00E51FBF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D9" w:rsidRPr="009B400C" w:rsidRDefault="005F12D9" w:rsidP="00E51FBF">
            <w:pPr>
              <w:ind w:left="-142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D9" w:rsidRPr="009B400C" w:rsidRDefault="005F12D9" w:rsidP="00E51FBF">
            <w:pPr>
              <w:ind w:left="-142"/>
              <w:jc w:val="center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1</w:t>
            </w:r>
          </w:p>
        </w:tc>
      </w:tr>
      <w:tr w:rsidR="005F12D9" w:rsidRPr="009B400C" w:rsidTr="00E51FB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D9" w:rsidRPr="009B400C" w:rsidRDefault="005F12D9" w:rsidP="009B400C">
            <w:pPr>
              <w:ind w:left="-142"/>
              <w:jc w:val="both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1.8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D9" w:rsidRPr="009B400C" w:rsidRDefault="005F12D9" w:rsidP="009B400C">
            <w:pPr>
              <w:ind w:left="-118" w:right="-108"/>
              <w:jc w:val="both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Дом, в котором я живу.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D9" w:rsidRPr="009B400C" w:rsidRDefault="000C1257" w:rsidP="00E51FBF">
            <w:pPr>
              <w:ind w:left="-142"/>
              <w:jc w:val="center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D9" w:rsidRPr="009B400C" w:rsidRDefault="008B668F" w:rsidP="00E51FBF">
            <w:pPr>
              <w:ind w:left="-142"/>
              <w:jc w:val="center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D9" w:rsidRPr="009B400C" w:rsidRDefault="005F12D9" w:rsidP="00E51FBF">
            <w:pPr>
              <w:ind w:left="-142"/>
              <w:jc w:val="center"/>
              <w:rPr>
                <w:sz w:val="28"/>
                <w:szCs w:val="28"/>
              </w:rPr>
            </w:pPr>
          </w:p>
        </w:tc>
      </w:tr>
      <w:tr w:rsidR="005F12D9" w:rsidRPr="009B400C" w:rsidTr="00E51FB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D9" w:rsidRPr="009B400C" w:rsidRDefault="005F12D9" w:rsidP="009B400C">
            <w:pPr>
              <w:jc w:val="both"/>
              <w:rPr>
                <w:b/>
                <w:sz w:val="28"/>
                <w:szCs w:val="28"/>
              </w:rPr>
            </w:pPr>
            <w:r w:rsidRPr="009B400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D9" w:rsidRPr="009B400C" w:rsidRDefault="005F12D9" w:rsidP="009B400C">
            <w:pPr>
              <w:ind w:left="-118" w:right="-108"/>
              <w:jc w:val="both"/>
              <w:rPr>
                <w:b/>
                <w:sz w:val="28"/>
                <w:szCs w:val="28"/>
              </w:rPr>
            </w:pPr>
            <w:r w:rsidRPr="009B400C">
              <w:rPr>
                <w:b/>
                <w:sz w:val="28"/>
                <w:szCs w:val="28"/>
              </w:rPr>
              <w:t xml:space="preserve">Давайте играть вместе!  </w:t>
            </w:r>
          </w:p>
          <w:p w:rsidR="005F12D9" w:rsidRPr="009B400C" w:rsidRDefault="005F12D9" w:rsidP="009B400C">
            <w:pPr>
              <w:ind w:left="-118" w:right="-108"/>
              <w:jc w:val="both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(развитие потребности в общении со сверстниками)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D9" w:rsidRPr="009B400C" w:rsidRDefault="005A6A2C" w:rsidP="00E51FBF">
            <w:pPr>
              <w:ind w:left="-142"/>
              <w:jc w:val="center"/>
              <w:rPr>
                <w:b/>
                <w:sz w:val="28"/>
                <w:szCs w:val="28"/>
                <w:lang w:val="en-US"/>
              </w:rPr>
            </w:pPr>
            <w:r w:rsidRPr="009B400C">
              <w:rPr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D9" w:rsidRPr="009B400C" w:rsidRDefault="00FF6AE8" w:rsidP="00E51FBF">
            <w:pPr>
              <w:ind w:left="-142"/>
              <w:jc w:val="center"/>
              <w:rPr>
                <w:b/>
                <w:sz w:val="28"/>
                <w:szCs w:val="28"/>
              </w:rPr>
            </w:pPr>
            <w:r w:rsidRPr="009B400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D9" w:rsidRPr="009B400C" w:rsidRDefault="005A6A2C" w:rsidP="00E51FBF">
            <w:pPr>
              <w:ind w:left="-142"/>
              <w:jc w:val="center"/>
              <w:rPr>
                <w:b/>
                <w:sz w:val="28"/>
                <w:szCs w:val="28"/>
                <w:lang w:val="en-US"/>
              </w:rPr>
            </w:pPr>
            <w:r w:rsidRPr="009B400C">
              <w:rPr>
                <w:b/>
                <w:sz w:val="28"/>
                <w:szCs w:val="28"/>
                <w:lang w:val="en-US"/>
              </w:rPr>
              <w:t>4</w:t>
            </w:r>
          </w:p>
        </w:tc>
      </w:tr>
      <w:tr w:rsidR="005F12D9" w:rsidRPr="009B400C" w:rsidTr="00E51FB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D9" w:rsidRPr="009B400C" w:rsidRDefault="005F12D9" w:rsidP="009B400C">
            <w:pPr>
              <w:ind w:left="-142"/>
              <w:jc w:val="both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2.1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D9" w:rsidRPr="009B400C" w:rsidRDefault="005F12D9" w:rsidP="009B400C">
            <w:pPr>
              <w:ind w:left="-118" w:right="-108"/>
              <w:jc w:val="both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Наш весёлый дружный класс - много разных в нём ребят.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D9" w:rsidRPr="009B400C" w:rsidRDefault="00A85576" w:rsidP="00E51FBF">
            <w:pPr>
              <w:ind w:left="-142"/>
              <w:jc w:val="center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D9" w:rsidRPr="009B400C" w:rsidRDefault="005F12D9" w:rsidP="00E51FBF">
            <w:pPr>
              <w:ind w:left="-142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D9" w:rsidRPr="009B400C" w:rsidRDefault="005F12D9" w:rsidP="00E51FBF">
            <w:pPr>
              <w:ind w:left="-142"/>
              <w:jc w:val="center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1</w:t>
            </w:r>
          </w:p>
        </w:tc>
      </w:tr>
      <w:tr w:rsidR="005F12D9" w:rsidRPr="009B400C" w:rsidTr="00E51FB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D9" w:rsidRPr="009B400C" w:rsidRDefault="005F12D9" w:rsidP="009B400C">
            <w:pPr>
              <w:ind w:left="-142"/>
              <w:jc w:val="both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D9" w:rsidRPr="009B400C" w:rsidRDefault="005F12D9" w:rsidP="009B400C">
            <w:pPr>
              <w:ind w:left="-118" w:right="-108"/>
              <w:jc w:val="both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 xml:space="preserve">Это - </w:t>
            </w:r>
            <w:proofErr w:type="gramStart"/>
            <w:r w:rsidRPr="009B400C">
              <w:rPr>
                <w:sz w:val="28"/>
                <w:szCs w:val="28"/>
              </w:rPr>
              <w:t>ты,  а</w:t>
            </w:r>
            <w:proofErr w:type="gramEnd"/>
            <w:r w:rsidRPr="009B400C">
              <w:rPr>
                <w:sz w:val="28"/>
                <w:szCs w:val="28"/>
              </w:rPr>
              <w:t xml:space="preserve"> это – я, а это – все мои друзья.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D9" w:rsidRPr="009B400C" w:rsidRDefault="00A85576" w:rsidP="00E51FBF">
            <w:pPr>
              <w:ind w:left="-142"/>
              <w:jc w:val="center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D9" w:rsidRPr="009B400C" w:rsidRDefault="005F12D9" w:rsidP="00E51FBF">
            <w:pPr>
              <w:ind w:left="-142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D9" w:rsidRPr="009B400C" w:rsidRDefault="008B668F" w:rsidP="00E51FBF">
            <w:pPr>
              <w:ind w:left="-142"/>
              <w:jc w:val="center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1</w:t>
            </w:r>
          </w:p>
        </w:tc>
      </w:tr>
      <w:tr w:rsidR="005F12D9" w:rsidRPr="009B400C" w:rsidTr="00E51FB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D9" w:rsidRPr="009B400C" w:rsidRDefault="005F12D9" w:rsidP="009B400C">
            <w:pPr>
              <w:ind w:left="-142"/>
              <w:jc w:val="both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lastRenderedPageBreak/>
              <w:t>2.3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D9" w:rsidRPr="009B400C" w:rsidRDefault="005F12D9" w:rsidP="009B400C">
            <w:pPr>
              <w:ind w:left="-118" w:right="-108"/>
              <w:jc w:val="both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Винтики – конфеточки -  мальчики и девочки.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D9" w:rsidRPr="009B400C" w:rsidRDefault="005A6A2C" w:rsidP="00E51FBF">
            <w:pPr>
              <w:ind w:left="-142"/>
              <w:jc w:val="center"/>
              <w:rPr>
                <w:sz w:val="28"/>
                <w:szCs w:val="28"/>
                <w:lang w:val="en-US"/>
              </w:rPr>
            </w:pPr>
            <w:r w:rsidRPr="009B400C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D9" w:rsidRPr="009B400C" w:rsidRDefault="005F12D9" w:rsidP="00E51FBF">
            <w:pPr>
              <w:ind w:left="-142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D9" w:rsidRPr="009B400C" w:rsidRDefault="005A6A2C" w:rsidP="00E51FBF">
            <w:pPr>
              <w:ind w:left="-142"/>
              <w:jc w:val="center"/>
              <w:rPr>
                <w:sz w:val="28"/>
                <w:szCs w:val="28"/>
                <w:lang w:val="en-US"/>
              </w:rPr>
            </w:pPr>
            <w:r w:rsidRPr="009B400C">
              <w:rPr>
                <w:sz w:val="28"/>
                <w:szCs w:val="28"/>
                <w:lang w:val="en-US"/>
              </w:rPr>
              <w:t>1</w:t>
            </w:r>
          </w:p>
        </w:tc>
      </w:tr>
      <w:tr w:rsidR="005F12D9" w:rsidRPr="009B400C" w:rsidTr="00E51FB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D9" w:rsidRPr="009B400C" w:rsidRDefault="005F12D9" w:rsidP="009B400C">
            <w:pPr>
              <w:ind w:left="-142"/>
              <w:jc w:val="both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2.4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D9" w:rsidRPr="009B400C" w:rsidRDefault="005F12D9" w:rsidP="009B400C">
            <w:pPr>
              <w:ind w:left="-118" w:right="-108"/>
              <w:jc w:val="both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Ссоры и споры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D9" w:rsidRPr="009B400C" w:rsidRDefault="005A6A2C" w:rsidP="00E51FBF">
            <w:pPr>
              <w:ind w:left="-142"/>
              <w:jc w:val="center"/>
              <w:rPr>
                <w:sz w:val="28"/>
                <w:szCs w:val="28"/>
                <w:lang w:val="en-US"/>
              </w:rPr>
            </w:pPr>
            <w:r w:rsidRPr="009B400C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D9" w:rsidRPr="009B400C" w:rsidRDefault="005F12D9" w:rsidP="00E51FBF">
            <w:pPr>
              <w:ind w:left="-142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D9" w:rsidRPr="009B400C" w:rsidRDefault="005A6A2C" w:rsidP="00E51FBF">
            <w:pPr>
              <w:ind w:left="-142"/>
              <w:jc w:val="center"/>
              <w:rPr>
                <w:sz w:val="28"/>
                <w:szCs w:val="28"/>
                <w:lang w:val="en-US"/>
              </w:rPr>
            </w:pPr>
            <w:r w:rsidRPr="009B400C">
              <w:rPr>
                <w:sz w:val="28"/>
                <w:szCs w:val="28"/>
                <w:lang w:val="en-US"/>
              </w:rPr>
              <w:t>1</w:t>
            </w:r>
          </w:p>
        </w:tc>
      </w:tr>
      <w:tr w:rsidR="005F12D9" w:rsidRPr="009B400C" w:rsidTr="00E51FB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D9" w:rsidRPr="009B400C" w:rsidRDefault="005F12D9" w:rsidP="009B400C">
            <w:pPr>
              <w:ind w:left="-142"/>
              <w:jc w:val="both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2.5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D9" w:rsidRPr="009B400C" w:rsidRDefault="005F12D9" w:rsidP="009B400C">
            <w:pPr>
              <w:tabs>
                <w:tab w:val="right" w:pos="5704"/>
              </w:tabs>
              <w:ind w:left="-118" w:right="-108"/>
              <w:jc w:val="both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«Если весело живётся</w:t>
            </w:r>
            <w:proofErr w:type="gramStart"/>
            <w:r w:rsidRPr="009B400C">
              <w:rPr>
                <w:sz w:val="28"/>
                <w:szCs w:val="28"/>
              </w:rPr>
              <w:t>».</w:t>
            </w:r>
            <w:r w:rsidR="00CE34F4" w:rsidRPr="009B400C">
              <w:rPr>
                <w:sz w:val="28"/>
                <w:szCs w:val="28"/>
              </w:rPr>
              <w:tab/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D9" w:rsidRPr="009B400C" w:rsidRDefault="008B668F" w:rsidP="00E51FBF">
            <w:pPr>
              <w:ind w:left="-142"/>
              <w:jc w:val="center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D9" w:rsidRPr="009B400C" w:rsidRDefault="00A85576" w:rsidP="00E51FBF">
            <w:pPr>
              <w:ind w:left="-142"/>
              <w:jc w:val="center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D9" w:rsidRPr="009B400C" w:rsidRDefault="005F12D9" w:rsidP="00E51FBF">
            <w:pPr>
              <w:ind w:left="-142"/>
              <w:jc w:val="center"/>
              <w:rPr>
                <w:sz w:val="28"/>
                <w:szCs w:val="28"/>
              </w:rPr>
            </w:pPr>
          </w:p>
        </w:tc>
      </w:tr>
      <w:tr w:rsidR="005F12D9" w:rsidRPr="009B400C" w:rsidTr="00E51FB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D9" w:rsidRPr="009B400C" w:rsidRDefault="005F12D9" w:rsidP="009B400C">
            <w:pPr>
              <w:ind w:left="-142"/>
              <w:jc w:val="both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2.6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D9" w:rsidRPr="009B400C" w:rsidRDefault="005F12D9" w:rsidP="009B400C">
            <w:pPr>
              <w:ind w:left="-118" w:right="-108"/>
              <w:jc w:val="both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 xml:space="preserve">Весёлая </w:t>
            </w:r>
            <w:proofErr w:type="spellStart"/>
            <w:r w:rsidRPr="009B400C">
              <w:rPr>
                <w:sz w:val="28"/>
                <w:szCs w:val="28"/>
              </w:rPr>
              <w:t>хохотальница-перепутаница</w:t>
            </w:r>
            <w:proofErr w:type="spellEnd"/>
            <w:r w:rsidRPr="009B400C">
              <w:rPr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D9" w:rsidRPr="009B400C" w:rsidRDefault="008B668F" w:rsidP="00E51FBF">
            <w:pPr>
              <w:ind w:left="-142"/>
              <w:jc w:val="center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D9" w:rsidRPr="009B400C" w:rsidRDefault="000208F4" w:rsidP="00E51FBF">
            <w:pPr>
              <w:jc w:val="center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D9" w:rsidRPr="009B400C" w:rsidRDefault="005F12D9" w:rsidP="00E51FBF">
            <w:pPr>
              <w:ind w:left="-142"/>
              <w:jc w:val="center"/>
              <w:rPr>
                <w:sz w:val="28"/>
                <w:szCs w:val="28"/>
              </w:rPr>
            </w:pPr>
          </w:p>
        </w:tc>
      </w:tr>
      <w:tr w:rsidR="005F12D9" w:rsidRPr="009B400C" w:rsidTr="00E51FB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D9" w:rsidRPr="009B400C" w:rsidRDefault="005F12D9" w:rsidP="009B400C">
            <w:pPr>
              <w:ind w:left="-142"/>
              <w:jc w:val="both"/>
              <w:rPr>
                <w:b/>
                <w:sz w:val="28"/>
                <w:szCs w:val="28"/>
              </w:rPr>
            </w:pPr>
            <w:r w:rsidRPr="009B400C">
              <w:rPr>
                <w:b/>
                <w:sz w:val="28"/>
                <w:szCs w:val="28"/>
              </w:rPr>
              <w:t>3</w:t>
            </w:r>
          </w:p>
          <w:p w:rsidR="005F12D9" w:rsidRPr="009B400C" w:rsidRDefault="005F12D9" w:rsidP="009B40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D9" w:rsidRPr="009B400C" w:rsidRDefault="005F12D9" w:rsidP="009B400C">
            <w:pPr>
              <w:ind w:left="-118" w:right="-108"/>
              <w:jc w:val="both"/>
              <w:rPr>
                <w:sz w:val="28"/>
                <w:szCs w:val="28"/>
              </w:rPr>
            </w:pPr>
            <w:r w:rsidRPr="009B400C">
              <w:rPr>
                <w:b/>
                <w:sz w:val="28"/>
                <w:szCs w:val="28"/>
              </w:rPr>
              <w:t>Секреты твоего успеха</w:t>
            </w:r>
          </w:p>
          <w:p w:rsidR="005F12D9" w:rsidRPr="009B400C" w:rsidRDefault="005F12D9" w:rsidP="009B400C">
            <w:pPr>
              <w:ind w:left="-118" w:right="-108"/>
              <w:jc w:val="both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(язык общения, навык общения с внешним миром)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D9" w:rsidRPr="009B400C" w:rsidRDefault="005A6A2C" w:rsidP="00E51FBF">
            <w:pPr>
              <w:ind w:left="-142"/>
              <w:jc w:val="center"/>
              <w:rPr>
                <w:b/>
                <w:sz w:val="28"/>
                <w:szCs w:val="28"/>
                <w:lang w:val="en-US"/>
              </w:rPr>
            </w:pPr>
            <w:r w:rsidRPr="009B400C">
              <w:rPr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D9" w:rsidRPr="009B400C" w:rsidRDefault="00FC49DA" w:rsidP="00E51FBF">
            <w:pPr>
              <w:ind w:left="-142"/>
              <w:jc w:val="center"/>
              <w:rPr>
                <w:b/>
                <w:sz w:val="28"/>
                <w:szCs w:val="28"/>
              </w:rPr>
            </w:pPr>
            <w:r w:rsidRPr="009B400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D9" w:rsidRPr="009B400C" w:rsidRDefault="005A6A2C" w:rsidP="00E51FBF">
            <w:pPr>
              <w:ind w:left="-142"/>
              <w:jc w:val="center"/>
              <w:rPr>
                <w:b/>
                <w:sz w:val="28"/>
                <w:szCs w:val="28"/>
                <w:lang w:val="en-US"/>
              </w:rPr>
            </w:pPr>
            <w:r w:rsidRPr="009B400C">
              <w:rPr>
                <w:b/>
                <w:sz w:val="28"/>
                <w:szCs w:val="28"/>
                <w:lang w:val="en-US"/>
              </w:rPr>
              <w:t>3</w:t>
            </w:r>
          </w:p>
        </w:tc>
      </w:tr>
      <w:tr w:rsidR="005F12D9" w:rsidRPr="009B400C" w:rsidTr="00E51FB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D9" w:rsidRPr="009B400C" w:rsidRDefault="005F12D9" w:rsidP="009B400C">
            <w:pPr>
              <w:ind w:left="-142"/>
              <w:jc w:val="both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D9" w:rsidRPr="009B400C" w:rsidRDefault="005F12D9" w:rsidP="009B400C">
            <w:pPr>
              <w:ind w:left="-118" w:right="-108"/>
              <w:jc w:val="both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Мои умные помощники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D9" w:rsidRPr="009B400C" w:rsidRDefault="00C13640" w:rsidP="00E51FBF">
            <w:pPr>
              <w:ind w:left="-142"/>
              <w:jc w:val="center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D9" w:rsidRPr="009B400C" w:rsidRDefault="00BB4D9C" w:rsidP="00E51FBF">
            <w:pPr>
              <w:ind w:left="-142"/>
              <w:jc w:val="center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D9" w:rsidRPr="009B400C" w:rsidRDefault="005F12D9" w:rsidP="00E51FBF">
            <w:pPr>
              <w:ind w:left="-142"/>
              <w:jc w:val="center"/>
              <w:rPr>
                <w:sz w:val="28"/>
                <w:szCs w:val="28"/>
              </w:rPr>
            </w:pPr>
          </w:p>
        </w:tc>
      </w:tr>
      <w:tr w:rsidR="005F12D9" w:rsidRPr="009B400C" w:rsidTr="00E51FB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D9" w:rsidRPr="009B400C" w:rsidRDefault="005F12D9" w:rsidP="009B400C">
            <w:pPr>
              <w:ind w:left="-142"/>
              <w:jc w:val="both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D9" w:rsidRPr="009B400C" w:rsidRDefault="005F12D9" w:rsidP="009B400C">
            <w:pPr>
              <w:ind w:left="-118" w:right="-108"/>
              <w:jc w:val="both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Язык жестов и движений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D9" w:rsidRPr="009B400C" w:rsidRDefault="00C13640" w:rsidP="00E51FBF">
            <w:pPr>
              <w:ind w:left="-142"/>
              <w:jc w:val="center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D9" w:rsidRPr="009B400C" w:rsidRDefault="005F12D9" w:rsidP="00E51FBF">
            <w:pPr>
              <w:ind w:left="-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D9" w:rsidRPr="009B400C" w:rsidRDefault="005F12D9" w:rsidP="00E51FBF">
            <w:pPr>
              <w:ind w:left="-142"/>
              <w:jc w:val="center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1</w:t>
            </w:r>
          </w:p>
        </w:tc>
      </w:tr>
      <w:tr w:rsidR="005F12D9" w:rsidRPr="009B400C" w:rsidTr="00E51FB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D9" w:rsidRPr="009B400C" w:rsidRDefault="005F12D9" w:rsidP="009B400C">
            <w:pPr>
              <w:ind w:left="-142"/>
              <w:jc w:val="both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D9" w:rsidRPr="009B400C" w:rsidRDefault="005F12D9" w:rsidP="009B400C">
            <w:pPr>
              <w:ind w:left="-118" w:right="-108"/>
              <w:jc w:val="both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Общение на расстоянии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D9" w:rsidRPr="009B400C" w:rsidRDefault="00C13640" w:rsidP="00E51FBF">
            <w:pPr>
              <w:ind w:left="-142"/>
              <w:jc w:val="center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D9" w:rsidRPr="009B400C" w:rsidRDefault="00BB4D9C" w:rsidP="00E51FBF">
            <w:pPr>
              <w:ind w:left="-142"/>
              <w:jc w:val="center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D9" w:rsidRPr="009B400C" w:rsidRDefault="005F12D9" w:rsidP="00E51FBF">
            <w:pPr>
              <w:ind w:left="-142"/>
              <w:jc w:val="center"/>
              <w:rPr>
                <w:sz w:val="28"/>
                <w:szCs w:val="28"/>
              </w:rPr>
            </w:pPr>
          </w:p>
        </w:tc>
      </w:tr>
      <w:tr w:rsidR="005F12D9" w:rsidRPr="009B400C" w:rsidTr="00E51FB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D9" w:rsidRPr="009B400C" w:rsidRDefault="005F12D9" w:rsidP="009B400C">
            <w:pPr>
              <w:ind w:left="-142"/>
              <w:jc w:val="both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3.4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D9" w:rsidRPr="009B400C" w:rsidRDefault="005F12D9" w:rsidP="009B400C">
            <w:pPr>
              <w:ind w:left="-118" w:right="-108"/>
              <w:jc w:val="both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Напишите мне письмо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D9" w:rsidRPr="009B400C" w:rsidRDefault="005A6A2C" w:rsidP="00E51FBF">
            <w:pPr>
              <w:ind w:left="-142"/>
              <w:jc w:val="center"/>
              <w:rPr>
                <w:sz w:val="28"/>
                <w:szCs w:val="28"/>
                <w:lang w:val="en-US"/>
              </w:rPr>
            </w:pPr>
            <w:r w:rsidRPr="009B400C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D9" w:rsidRPr="009B400C" w:rsidRDefault="00FC49DA" w:rsidP="00E51FBF">
            <w:pPr>
              <w:ind w:left="-142"/>
              <w:jc w:val="center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D9" w:rsidRPr="009B400C" w:rsidRDefault="005F12D9" w:rsidP="00E51FBF">
            <w:pPr>
              <w:ind w:left="-142"/>
              <w:jc w:val="center"/>
              <w:rPr>
                <w:sz w:val="28"/>
                <w:szCs w:val="28"/>
              </w:rPr>
            </w:pPr>
          </w:p>
        </w:tc>
      </w:tr>
      <w:tr w:rsidR="005F12D9" w:rsidRPr="009B400C" w:rsidTr="00E51FB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D9" w:rsidRPr="009B400C" w:rsidRDefault="005F12D9" w:rsidP="009B400C">
            <w:pPr>
              <w:ind w:left="-142"/>
              <w:jc w:val="both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3.5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D9" w:rsidRPr="009B400C" w:rsidRDefault="005F12D9" w:rsidP="009B400C">
            <w:pPr>
              <w:ind w:left="-118" w:right="-108"/>
              <w:jc w:val="both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Самое удивительное чудо на свете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D9" w:rsidRPr="009B400C" w:rsidRDefault="005A6A2C" w:rsidP="00E51FBF">
            <w:pPr>
              <w:ind w:left="-142"/>
              <w:jc w:val="center"/>
              <w:rPr>
                <w:sz w:val="28"/>
                <w:szCs w:val="28"/>
                <w:lang w:val="en-US"/>
              </w:rPr>
            </w:pPr>
            <w:r w:rsidRPr="009B400C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D9" w:rsidRPr="009B400C" w:rsidRDefault="00BB4D9C" w:rsidP="00E51FBF">
            <w:pPr>
              <w:ind w:left="-142"/>
              <w:jc w:val="center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D9" w:rsidRPr="009B400C" w:rsidRDefault="005F12D9" w:rsidP="00E51FBF">
            <w:pPr>
              <w:ind w:left="-142"/>
              <w:jc w:val="center"/>
              <w:rPr>
                <w:sz w:val="28"/>
                <w:szCs w:val="28"/>
              </w:rPr>
            </w:pPr>
          </w:p>
        </w:tc>
      </w:tr>
      <w:tr w:rsidR="005F12D9" w:rsidRPr="009B400C" w:rsidTr="00E51FB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D9" w:rsidRPr="009B400C" w:rsidRDefault="005F12D9" w:rsidP="009B400C">
            <w:pPr>
              <w:ind w:left="-142"/>
              <w:jc w:val="both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3.6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D9" w:rsidRPr="009B400C" w:rsidRDefault="005F12D9" w:rsidP="009B400C">
            <w:pPr>
              <w:ind w:left="-118" w:right="-108"/>
              <w:jc w:val="both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Зрители и актёры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D9" w:rsidRPr="009B400C" w:rsidRDefault="005A6A2C" w:rsidP="00E51FBF">
            <w:pPr>
              <w:ind w:left="-142"/>
              <w:jc w:val="center"/>
              <w:rPr>
                <w:sz w:val="28"/>
                <w:szCs w:val="28"/>
                <w:lang w:val="en-US"/>
              </w:rPr>
            </w:pPr>
            <w:r w:rsidRPr="009B400C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D9" w:rsidRPr="009B400C" w:rsidRDefault="005F12D9" w:rsidP="00E51FBF">
            <w:pPr>
              <w:ind w:left="-142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D9" w:rsidRPr="009B400C" w:rsidRDefault="005F12D9" w:rsidP="00E51FBF">
            <w:pPr>
              <w:ind w:left="-142"/>
              <w:jc w:val="center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1</w:t>
            </w:r>
          </w:p>
        </w:tc>
      </w:tr>
      <w:tr w:rsidR="005F12D9" w:rsidRPr="009B400C" w:rsidTr="00E51FB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D9" w:rsidRPr="009B400C" w:rsidRDefault="005F12D9" w:rsidP="009B400C">
            <w:pPr>
              <w:ind w:left="-142"/>
              <w:jc w:val="both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3.7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D9" w:rsidRPr="009B400C" w:rsidRDefault="005F12D9" w:rsidP="009B400C">
            <w:pPr>
              <w:ind w:left="-118" w:right="-108"/>
              <w:jc w:val="both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Умеет ли разговаривать природа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D9" w:rsidRPr="009B400C" w:rsidRDefault="005A6A2C" w:rsidP="00E51FBF">
            <w:pPr>
              <w:ind w:left="-142"/>
              <w:jc w:val="center"/>
              <w:rPr>
                <w:sz w:val="28"/>
                <w:szCs w:val="28"/>
                <w:lang w:val="en-US"/>
              </w:rPr>
            </w:pPr>
            <w:r w:rsidRPr="009B400C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D9" w:rsidRPr="009B400C" w:rsidRDefault="005F12D9" w:rsidP="00E51FBF">
            <w:pPr>
              <w:ind w:left="-142" w:right="-55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D9" w:rsidRPr="009B400C" w:rsidRDefault="005F12D9" w:rsidP="00E51FBF">
            <w:pPr>
              <w:ind w:left="-142"/>
              <w:jc w:val="center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1</w:t>
            </w:r>
          </w:p>
        </w:tc>
      </w:tr>
      <w:tr w:rsidR="005F12D9" w:rsidRPr="009B400C" w:rsidTr="00E51FB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D9" w:rsidRPr="009B400C" w:rsidRDefault="005F12D9" w:rsidP="009B400C">
            <w:pPr>
              <w:ind w:left="-142"/>
              <w:jc w:val="both"/>
              <w:rPr>
                <w:b/>
                <w:sz w:val="28"/>
                <w:szCs w:val="28"/>
              </w:rPr>
            </w:pPr>
            <w:r w:rsidRPr="009B400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D9" w:rsidRPr="009B400C" w:rsidRDefault="005F12D9" w:rsidP="009B400C">
            <w:pPr>
              <w:ind w:left="-118" w:right="-108"/>
              <w:jc w:val="both"/>
              <w:rPr>
                <w:b/>
                <w:sz w:val="28"/>
                <w:szCs w:val="28"/>
              </w:rPr>
            </w:pPr>
            <w:r w:rsidRPr="009B400C">
              <w:rPr>
                <w:b/>
                <w:sz w:val="28"/>
                <w:szCs w:val="28"/>
              </w:rPr>
              <w:t>Речевой этикет</w:t>
            </w:r>
          </w:p>
          <w:p w:rsidR="005F12D9" w:rsidRPr="009B400C" w:rsidRDefault="005F12D9" w:rsidP="009B400C">
            <w:pPr>
              <w:ind w:left="-118" w:right="-108"/>
              <w:jc w:val="both"/>
              <w:rPr>
                <w:sz w:val="28"/>
                <w:szCs w:val="28"/>
              </w:rPr>
            </w:pPr>
            <w:r w:rsidRPr="009B400C">
              <w:rPr>
                <w:b/>
                <w:sz w:val="28"/>
                <w:szCs w:val="28"/>
              </w:rPr>
              <w:t>(</w:t>
            </w:r>
            <w:r w:rsidRPr="009B400C">
              <w:rPr>
                <w:sz w:val="28"/>
                <w:szCs w:val="28"/>
              </w:rPr>
              <w:t>формы обращения - приветствие, благодарность, прощание, обращение, извинение)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D9" w:rsidRPr="009B400C" w:rsidRDefault="005A6A2C" w:rsidP="00E51FBF">
            <w:pPr>
              <w:ind w:left="-142"/>
              <w:jc w:val="center"/>
              <w:rPr>
                <w:b/>
                <w:sz w:val="28"/>
                <w:szCs w:val="28"/>
                <w:lang w:val="en-US"/>
              </w:rPr>
            </w:pPr>
            <w:r w:rsidRPr="009B400C"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D9" w:rsidRPr="009B400C" w:rsidRDefault="005A6A2C" w:rsidP="00E51FBF">
            <w:pPr>
              <w:ind w:left="-142"/>
              <w:jc w:val="center"/>
              <w:rPr>
                <w:b/>
                <w:sz w:val="28"/>
                <w:szCs w:val="28"/>
                <w:lang w:val="en-US"/>
              </w:rPr>
            </w:pPr>
            <w:r w:rsidRPr="009B400C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D9" w:rsidRPr="009B400C" w:rsidRDefault="00FC49DA" w:rsidP="00E51FBF">
            <w:pPr>
              <w:ind w:left="-142"/>
              <w:jc w:val="center"/>
              <w:rPr>
                <w:b/>
                <w:sz w:val="28"/>
                <w:szCs w:val="28"/>
              </w:rPr>
            </w:pPr>
            <w:r w:rsidRPr="009B400C">
              <w:rPr>
                <w:b/>
                <w:sz w:val="28"/>
                <w:szCs w:val="28"/>
              </w:rPr>
              <w:t>3</w:t>
            </w:r>
          </w:p>
        </w:tc>
      </w:tr>
      <w:tr w:rsidR="005F12D9" w:rsidRPr="009B400C" w:rsidTr="00E51FB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D9" w:rsidRPr="009B400C" w:rsidRDefault="005F12D9" w:rsidP="009B400C">
            <w:pPr>
              <w:ind w:left="-142"/>
              <w:jc w:val="both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4.1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D9" w:rsidRPr="009B400C" w:rsidRDefault="005F12D9" w:rsidP="009B400C">
            <w:pPr>
              <w:ind w:left="-118" w:right="-108"/>
              <w:jc w:val="both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 xml:space="preserve">Всё </w:t>
            </w:r>
            <w:r w:rsidR="00156B12" w:rsidRPr="009B400C">
              <w:rPr>
                <w:sz w:val="28"/>
                <w:szCs w:val="28"/>
              </w:rPr>
              <w:t>начинается со слова «Здравствуй</w:t>
            </w:r>
            <w:r w:rsidRPr="009B400C">
              <w:rPr>
                <w:sz w:val="28"/>
                <w:szCs w:val="28"/>
              </w:rPr>
              <w:t>те»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D9" w:rsidRPr="009B400C" w:rsidRDefault="00D95B5F" w:rsidP="00E51FBF">
            <w:pPr>
              <w:ind w:left="-142"/>
              <w:jc w:val="center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D9" w:rsidRPr="009B400C" w:rsidRDefault="005F12D9" w:rsidP="00E51FBF">
            <w:pPr>
              <w:ind w:left="-142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D9" w:rsidRPr="009B400C" w:rsidRDefault="005F12D9" w:rsidP="00E51FBF">
            <w:pPr>
              <w:ind w:left="-142"/>
              <w:jc w:val="center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1</w:t>
            </w:r>
          </w:p>
        </w:tc>
      </w:tr>
      <w:tr w:rsidR="005F12D9" w:rsidRPr="009B400C" w:rsidTr="00E51FB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D9" w:rsidRPr="009B400C" w:rsidRDefault="005F12D9" w:rsidP="009B400C">
            <w:pPr>
              <w:ind w:left="-142"/>
              <w:jc w:val="both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4.2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D9" w:rsidRPr="009B400C" w:rsidRDefault="005F12D9" w:rsidP="009B400C">
            <w:pPr>
              <w:ind w:left="-118" w:right="-108"/>
              <w:jc w:val="both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Это слово говорят, если вас благодарят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D9" w:rsidRPr="009B400C" w:rsidRDefault="00D95B5F" w:rsidP="00E51FBF">
            <w:pPr>
              <w:ind w:left="-142"/>
              <w:jc w:val="center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D9" w:rsidRPr="009B400C" w:rsidRDefault="00D95B5F" w:rsidP="00E51FBF">
            <w:pPr>
              <w:ind w:left="-142"/>
              <w:jc w:val="center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D9" w:rsidRPr="009B400C" w:rsidRDefault="005F12D9" w:rsidP="00E51FBF">
            <w:pPr>
              <w:ind w:left="-142"/>
              <w:jc w:val="center"/>
              <w:rPr>
                <w:sz w:val="28"/>
                <w:szCs w:val="28"/>
              </w:rPr>
            </w:pPr>
          </w:p>
        </w:tc>
      </w:tr>
      <w:tr w:rsidR="005F12D9" w:rsidRPr="009B400C" w:rsidTr="00E51FB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D9" w:rsidRPr="009B400C" w:rsidRDefault="005F12D9" w:rsidP="009B400C">
            <w:pPr>
              <w:ind w:left="-142"/>
              <w:jc w:val="both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4.3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D9" w:rsidRPr="009B400C" w:rsidRDefault="005F12D9" w:rsidP="009B400C">
            <w:pPr>
              <w:ind w:left="-118" w:right="-108"/>
              <w:jc w:val="both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 xml:space="preserve">Как </w:t>
            </w:r>
            <w:r w:rsidR="00FF2BC7" w:rsidRPr="009B400C">
              <w:rPr>
                <w:sz w:val="28"/>
                <w:szCs w:val="28"/>
              </w:rPr>
              <w:t xml:space="preserve">обратится с просьбой </w:t>
            </w:r>
            <w:proofErr w:type="gramStart"/>
            <w:r w:rsidR="00FF2BC7" w:rsidRPr="009B400C">
              <w:rPr>
                <w:sz w:val="28"/>
                <w:szCs w:val="28"/>
              </w:rPr>
              <w:t>к  вам</w:t>
            </w:r>
            <w:proofErr w:type="gramEnd"/>
            <w:r w:rsidR="00FF2BC7" w:rsidRPr="009B400C">
              <w:rPr>
                <w:sz w:val="28"/>
                <w:szCs w:val="28"/>
              </w:rPr>
              <w:t xml:space="preserve">? </w:t>
            </w:r>
            <w:r w:rsidRPr="009B400C">
              <w:rPr>
                <w:sz w:val="28"/>
                <w:szCs w:val="28"/>
              </w:rPr>
              <w:t>(к тебе?)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D9" w:rsidRPr="009B400C" w:rsidRDefault="005A6A2C" w:rsidP="00E51FBF">
            <w:pPr>
              <w:ind w:left="-142" w:right="-108"/>
              <w:jc w:val="center"/>
              <w:rPr>
                <w:sz w:val="28"/>
                <w:szCs w:val="28"/>
                <w:lang w:val="en-US"/>
              </w:rPr>
            </w:pPr>
            <w:r w:rsidRPr="009B400C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D9" w:rsidRPr="009B400C" w:rsidRDefault="005F12D9" w:rsidP="00E51FBF">
            <w:pPr>
              <w:ind w:left="-142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D9" w:rsidRPr="009B400C" w:rsidRDefault="00FC49DA" w:rsidP="00E51FBF">
            <w:pPr>
              <w:ind w:left="-142"/>
              <w:jc w:val="center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1</w:t>
            </w:r>
          </w:p>
        </w:tc>
      </w:tr>
      <w:tr w:rsidR="005F12D9" w:rsidRPr="009B400C" w:rsidTr="00E51FB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D9" w:rsidRPr="009B400C" w:rsidRDefault="005F12D9" w:rsidP="009B400C">
            <w:pPr>
              <w:ind w:left="-142"/>
              <w:jc w:val="both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4.4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D9" w:rsidRPr="009B400C" w:rsidRDefault="005F12D9" w:rsidP="009B400C">
            <w:pPr>
              <w:ind w:left="-118" w:right="-108"/>
              <w:jc w:val="both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Когда без извинения не обойтись</w:t>
            </w:r>
            <w:r w:rsidR="00F5577C" w:rsidRPr="009B400C">
              <w:rPr>
                <w:sz w:val="28"/>
                <w:szCs w:val="28"/>
              </w:rPr>
              <w:t>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D9" w:rsidRPr="009B400C" w:rsidRDefault="005A6A2C" w:rsidP="00E51FBF">
            <w:pPr>
              <w:ind w:left="-142"/>
              <w:jc w:val="center"/>
              <w:rPr>
                <w:sz w:val="28"/>
                <w:szCs w:val="28"/>
                <w:lang w:val="en-US"/>
              </w:rPr>
            </w:pPr>
            <w:r w:rsidRPr="009B400C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D9" w:rsidRPr="009B400C" w:rsidRDefault="005F12D9" w:rsidP="00E51FBF">
            <w:pPr>
              <w:ind w:left="-142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D9" w:rsidRPr="009B400C" w:rsidRDefault="005F12D9" w:rsidP="00E51FBF">
            <w:pPr>
              <w:ind w:left="-142"/>
              <w:jc w:val="center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1</w:t>
            </w:r>
          </w:p>
        </w:tc>
      </w:tr>
      <w:tr w:rsidR="005F12D9" w:rsidRPr="009B400C" w:rsidTr="00E51FBF">
        <w:trPr>
          <w:trHeight w:val="10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D9" w:rsidRPr="009B400C" w:rsidRDefault="00F5577C" w:rsidP="009B400C">
            <w:pPr>
              <w:jc w:val="both"/>
              <w:rPr>
                <w:b/>
                <w:sz w:val="28"/>
                <w:szCs w:val="28"/>
              </w:rPr>
            </w:pPr>
            <w:r w:rsidRPr="009B400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D9" w:rsidRPr="009B400C" w:rsidRDefault="00F5577C" w:rsidP="009B400C">
            <w:pPr>
              <w:ind w:left="-118" w:right="-108"/>
              <w:jc w:val="both"/>
              <w:rPr>
                <w:b/>
                <w:sz w:val="28"/>
                <w:szCs w:val="28"/>
              </w:rPr>
            </w:pPr>
            <w:proofErr w:type="gramStart"/>
            <w:r w:rsidRPr="009B400C">
              <w:rPr>
                <w:b/>
                <w:sz w:val="28"/>
                <w:szCs w:val="28"/>
              </w:rPr>
              <w:t>Искусство  спора</w:t>
            </w:r>
            <w:proofErr w:type="gramEnd"/>
            <w:r w:rsidRPr="009B400C">
              <w:rPr>
                <w:b/>
                <w:sz w:val="28"/>
                <w:szCs w:val="28"/>
              </w:rPr>
              <w:t xml:space="preserve"> и диалога </w:t>
            </w:r>
            <w:r w:rsidRPr="009B400C">
              <w:rPr>
                <w:sz w:val="28"/>
                <w:szCs w:val="28"/>
              </w:rPr>
              <w:t>(мини-диалоги, речевые  формулы общения)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D9" w:rsidRPr="009B400C" w:rsidRDefault="005A6A2C" w:rsidP="00E51FBF">
            <w:pPr>
              <w:ind w:left="-142"/>
              <w:jc w:val="center"/>
              <w:rPr>
                <w:b/>
                <w:sz w:val="28"/>
                <w:szCs w:val="28"/>
                <w:lang w:val="en-US"/>
              </w:rPr>
            </w:pPr>
            <w:r w:rsidRPr="009B400C"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D9" w:rsidRPr="009B400C" w:rsidRDefault="005A6A2C" w:rsidP="00E51FBF">
            <w:pPr>
              <w:ind w:left="-142"/>
              <w:jc w:val="center"/>
              <w:rPr>
                <w:b/>
                <w:sz w:val="28"/>
                <w:szCs w:val="28"/>
                <w:lang w:val="en-US"/>
              </w:rPr>
            </w:pPr>
            <w:r w:rsidRPr="009B400C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D9" w:rsidRPr="009B400C" w:rsidRDefault="00FC49DA" w:rsidP="00E51FBF">
            <w:pPr>
              <w:jc w:val="center"/>
              <w:rPr>
                <w:b/>
                <w:sz w:val="28"/>
                <w:szCs w:val="28"/>
              </w:rPr>
            </w:pPr>
            <w:r w:rsidRPr="009B400C">
              <w:rPr>
                <w:b/>
                <w:sz w:val="28"/>
                <w:szCs w:val="28"/>
              </w:rPr>
              <w:t>3</w:t>
            </w:r>
          </w:p>
        </w:tc>
      </w:tr>
      <w:tr w:rsidR="005F12D9" w:rsidRPr="009B400C" w:rsidTr="00E51FB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D9" w:rsidRPr="009B400C" w:rsidRDefault="005F12D9" w:rsidP="009B400C">
            <w:pPr>
              <w:ind w:left="-142"/>
              <w:jc w:val="both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5.1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D9" w:rsidRPr="009B400C" w:rsidRDefault="005F12D9" w:rsidP="009B400C">
            <w:pPr>
              <w:ind w:left="-118" w:right="-108"/>
              <w:jc w:val="both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Слово-мостик понимания между людьми (как слушать собеседника и вести себя во время разговора).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D9" w:rsidRPr="009B400C" w:rsidRDefault="001061B5" w:rsidP="00E51FBF">
            <w:pPr>
              <w:ind w:left="-142"/>
              <w:jc w:val="center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D9" w:rsidRPr="009B400C" w:rsidRDefault="001061B5" w:rsidP="00E51FBF">
            <w:pPr>
              <w:ind w:left="-142"/>
              <w:jc w:val="center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D9" w:rsidRPr="009B400C" w:rsidRDefault="005F12D9" w:rsidP="00E51FBF">
            <w:pPr>
              <w:ind w:left="-142"/>
              <w:jc w:val="center"/>
              <w:rPr>
                <w:sz w:val="28"/>
                <w:szCs w:val="28"/>
              </w:rPr>
            </w:pPr>
          </w:p>
        </w:tc>
      </w:tr>
      <w:tr w:rsidR="005F12D9" w:rsidRPr="009B400C" w:rsidTr="00E51FB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D9" w:rsidRPr="009B400C" w:rsidRDefault="005F12D9" w:rsidP="009B400C">
            <w:pPr>
              <w:ind w:left="-142"/>
              <w:jc w:val="both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5.2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D9" w:rsidRPr="009B400C" w:rsidRDefault="005F12D9" w:rsidP="009B400C">
            <w:pPr>
              <w:ind w:left="-118" w:right="-108"/>
              <w:jc w:val="both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У меня зазвонил телефон (Поговорим по телефону.)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D9" w:rsidRPr="009B400C" w:rsidRDefault="005A6A2C" w:rsidP="00E51FBF">
            <w:pPr>
              <w:ind w:left="-142"/>
              <w:jc w:val="center"/>
              <w:rPr>
                <w:sz w:val="28"/>
                <w:szCs w:val="28"/>
                <w:lang w:val="en-US"/>
              </w:rPr>
            </w:pPr>
            <w:r w:rsidRPr="009B400C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D9" w:rsidRPr="009B400C" w:rsidRDefault="005F12D9" w:rsidP="00E51FBF">
            <w:pPr>
              <w:ind w:left="-142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D9" w:rsidRPr="009B400C" w:rsidRDefault="005F12D9" w:rsidP="00E51FBF">
            <w:pPr>
              <w:ind w:left="-142"/>
              <w:jc w:val="center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1</w:t>
            </w:r>
          </w:p>
        </w:tc>
      </w:tr>
      <w:tr w:rsidR="005F12D9" w:rsidRPr="009B400C" w:rsidTr="00E51FB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D9" w:rsidRPr="009B400C" w:rsidRDefault="008D1408" w:rsidP="009B400C">
            <w:pPr>
              <w:ind w:left="-142"/>
              <w:jc w:val="both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5</w:t>
            </w:r>
            <w:r w:rsidR="005F12D9" w:rsidRPr="009B400C">
              <w:rPr>
                <w:sz w:val="28"/>
                <w:szCs w:val="28"/>
              </w:rPr>
              <w:t>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D9" w:rsidRPr="009B400C" w:rsidRDefault="005F12D9" w:rsidP="009B400C">
            <w:pPr>
              <w:ind w:left="-118" w:right="-108"/>
              <w:jc w:val="both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В магазин за покупками (диалог продавца и покупателя).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D9" w:rsidRPr="009B400C" w:rsidRDefault="005A6A2C" w:rsidP="00E51FBF">
            <w:pPr>
              <w:ind w:left="-142"/>
              <w:jc w:val="center"/>
              <w:rPr>
                <w:sz w:val="28"/>
                <w:szCs w:val="28"/>
                <w:lang w:val="en-US"/>
              </w:rPr>
            </w:pPr>
            <w:r w:rsidRPr="009B400C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D9" w:rsidRPr="009B400C" w:rsidRDefault="005F12D9" w:rsidP="00E51FBF">
            <w:pPr>
              <w:ind w:left="-142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D9" w:rsidRPr="009B400C" w:rsidRDefault="00FC49DA" w:rsidP="00E51FBF">
            <w:pPr>
              <w:ind w:left="-142"/>
              <w:jc w:val="center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1</w:t>
            </w:r>
          </w:p>
        </w:tc>
      </w:tr>
      <w:tr w:rsidR="005F12D9" w:rsidRPr="009B400C" w:rsidTr="00E51FB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D9" w:rsidRPr="009B400C" w:rsidRDefault="008D1408" w:rsidP="009B400C">
            <w:pPr>
              <w:ind w:left="-142"/>
              <w:jc w:val="both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5</w:t>
            </w:r>
            <w:r w:rsidR="005F12D9" w:rsidRPr="009B400C">
              <w:rPr>
                <w:sz w:val="28"/>
                <w:szCs w:val="28"/>
              </w:rPr>
              <w:t>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D9" w:rsidRPr="009B400C" w:rsidRDefault="00F11023" w:rsidP="009B400C">
            <w:pPr>
              <w:ind w:left="-118" w:right="-108"/>
              <w:jc w:val="both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К нам гости пришли!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D9" w:rsidRPr="009B400C" w:rsidRDefault="001061B5" w:rsidP="00E51FBF">
            <w:pPr>
              <w:ind w:left="-142"/>
              <w:jc w:val="center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D9" w:rsidRPr="009B400C" w:rsidRDefault="005F12D9" w:rsidP="00E51FBF">
            <w:pPr>
              <w:ind w:left="-142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D9" w:rsidRPr="009B400C" w:rsidRDefault="005F12D9" w:rsidP="00E51FBF">
            <w:pPr>
              <w:ind w:left="-142"/>
              <w:jc w:val="center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1</w:t>
            </w:r>
          </w:p>
        </w:tc>
      </w:tr>
      <w:tr w:rsidR="005F12D9" w:rsidRPr="009B400C" w:rsidTr="00E51FB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D9" w:rsidRPr="009B400C" w:rsidRDefault="005F12D9" w:rsidP="009B400C">
            <w:pPr>
              <w:ind w:left="-142"/>
              <w:jc w:val="both"/>
              <w:rPr>
                <w:b/>
                <w:sz w:val="28"/>
                <w:szCs w:val="28"/>
              </w:rPr>
            </w:pPr>
            <w:r w:rsidRPr="009B400C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D9" w:rsidRPr="009B400C" w:rsidRDefault="005F12D9" w:rsidP="009B400C">
            <w:pPr>
              <w:ind w:left="-118" w:right="-108"/>
              <w:jc w:val="both"/>
              <w:rPr>
                <w:b/>
                <w:sz w:val="28"/>
                <w:szCs w:val="28"/>
              </w:rPr>
            </w:pPr>
            <w:r w:rsidRPr="009B400C">
              <w:rPr>
                <w:b/>
                <w:sz w:val="28"/>
                <w:szCs w:val="28"/>
              </w:rPr>
              <w:t xml:space="preserve">Развитие связной речи </w:t>
            </w:r>
          </w:p>
          <w:p w:rsidR="005F12D9" w:rsidRPr="009B400C" w:rsidRDefault="005F12D9" w:rsidP="009B400C">
            <w:pPr>
              <w:ind w:right="-108"/>
              <w:jc w:val="both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(композиция и построение публичного выступления: рассказа, рассуждения и других текстов)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D9" w:rsidRPr="009B400C" w:rsidRDefault="005A6A2C" w:rsidP="00E51FBF">
            <w:pPr>
              <w:ind w:left="-142"/>
              <w:jc w:val="center"/>
              <w:rPr>
                <w:b/>
                <w:sz w:val="28"/>
                <w:szCs w:val="28"/>
                <w:lang w:val="en-US"/>
              </w:rPr>
            </w:pPr>
            <w:r w:rsidRPr="009B400C"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D9" w:rsidRPr="009B400C" w:rsidRDefault="005A6A2C" w:rsidP="00E51FBF">
            <w:pPr>
              <w:ind w:left="-142"/>
              <w:jc w:val="center"/>
              <w:rPr>
                <w:b/>
                <w:sz w:val="28"/>
                <w:szCs w:val="28"/>
                <w:lang w:val="en-US"/>
              </w:rPr>
            </w:pPr>
            <w:r w:rsidRPr="009B400C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D9" w:rsidRPr="009B400C" w:rsidRDefault="00CA075A" w:rsidP="00E51FBF">
            <w:pPr>
              <w:ind w:left="-142"/>
              <w:jc w:val="center"/>
              <w:rPr>
                <w:b/>
                <w:sz w:val="28"/>
                <w:szCs w:val="28"/>
              </w:rPr>
            </w:pPr>
            <w:r w:rsidRPr="009B400C">
              <w:rPr>
                <w:b/>
                <w:sz w:val="28"/>
                <w:szCs w:val="28"/>
              </w:rPr>
              <w:t>3</w:t>
            </w:r>
          </w:p>
        </w:tc>
      </w:tr>
      <w:tr w:rsidR="005F12D9" w:rsidRPr="009B400C" w:rsidTr="00E51FB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D9" w:rsidRPr="009B400C" w:rsidRDefault="005F12D9" w:rsidP="009B400C">
            <w:pPr>
              <w:ind w:left="-142"/>
              <w:jc w:val="both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6.1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D9" w:rsidRPr="009B400C" w:rsidRDefault="005F12D9" w:rsidP="009B400C">
            <w:pPr>
              <w:ind w:left="-118" w:right="-108"/>
              <w:jc w:val="both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Что такое текст?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D9" w:rsidRPr="009B400C" w:rsidRDefault="00B10CCD" w:rsidP="00E51FBF">
            <w:pPr>
              <w:ind w:left="-142"/>
              <w:jc w:val="center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D9" w:rsidRPr="009B400C" w:rsidRDefault="00B10CCD" w:rsidP="00E51FBF">
            <w:pPr>
              <w:ind w:left="-142"/>
              <w:jc w:val="center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D9" w:rsidRPr="009B400C" w:rsidRDefault="005F12D9" w:rsidP="00E51FBF">
            <w:pPr>
              <w:ind w:left="-142"/>
              <w:jc w:val="center"/>
              <w:rPr>
                <w:sz w:val="28"/>
                <w:szCs w:val="28"/>
              </w:rPr>
            </w:pPr>
          </w:p>
        </w:tc>
      </w:tr>
      <w:tr w:rsidR="005F12D9" w:rsidRPr="009B400C" w:rsidTr="00E51FB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D9" w:rsidRPr="009B400C" w:rsidRDefault="005F12D9" w:rsidP="009B400C">
            <w:pPr>
              <w:ind w:left="-142"/>
              <w:jc w:val="both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6.2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D9" w:rsidRPr="009B400C" w:rsidRDefault="005F12D9" w:rsidP="009B400C">
            <w:pPr>
              <w:ind w:left="-118" w:right="-108"/>
              <w:jc w:val="both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В гости к сказкам.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D9" w:rsidRPr="009B400C" w:rsidRDefault="00B10CCD" w:rsidP="00E51FBF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D9" w:rsidRPr="009B400C" w:rsidRDefault="005F12D9" w:rsidP="00E51FBF">
            <w:pPr>
              <w:ind w:left="-142" w:right="-55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D9" w:rsidRPr="009B400C" w:rsidRDefault="005F12D9" w:rsidP="00E51FBF">
            <w:pPr>
              <w:ind w:left="-142"/>
              <w:jc w:val="center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1</w:t>
            </w:r>
          </w:p>
        </w:tc>
      </w:tr>
      <w:tr w:rsidR="005F12D9" w:rsidRPr="009B400C" w:rsidTr="00E51FB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D9" w:rsidRPr="009B400C" w:rsidRDefault="005F12D9" w:rsidP="009B400C">
            <w:pPr>
              <w:ind w:left="-142"/>
              <w:jc w:val="both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6.3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D9" w:rsidRPr="009B400C" w:rsidRDefault="005F12D9" w:rsidP="009B400C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Детки в клетке</w:t>
            </w:r>
            <w:r w:rsidR="00882745" w:rsidRPr="009B400C">
              <w:rPr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D9" w:rsidRPr="009B400C" w:rsidRDefault="005A6A2C" w:rsidP="00E51FBF">
            <w:pPr>
              <w:ind w:left="-142" w:right="-108"/>
              <w:jc w:val="center"/>
              <w:rPr>
                <w:sz w:val="28"/>
                <w:szCs w:val="28"/>
                <w:lang w:val="en-US"/>
              </w:rPr>
            </w:pPr>
            <w:r w:rsidRPr="009B400C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D9" w:rsidRPr="009B400C" w:rsidRDefault="005F12D9" w:rsidP="00E51FBF">
            <w:pPr>
              <w:ind w:left="-142" w:right="-55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D9" w:rsidRPr="009B400C" w:rsidRDefault="005F12D9" w:rsidP="00E51FBF">
            <w:pPr>
              <w:ind w:left="-142"/>
              <w:jc w:val="center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1</w:t>
            </w:r>
          </w:p>
        </w:tc>
      </w:tr>
      <w:tr w:rsidR="005F12D9" w:rsidRPr="009B400C" w:rsidTr="00E51FB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D9" w:rsidRPr="009B400C" w:rsidRDefault="005F12D9" w:rsidP="009B400C">
            <w:pPr>
              <w:ind w:left="-142"/>
              <w:jc w:val="both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6.4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D9" w:rsidRPr="009B400C" w:rsidRDefault="005F12D9" w:rsidP="009B400C">
            <w:pPr>
              <w:ind w:left="-118" w:right="-108"/>
              <w:jc w:val="both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Мы и наши игрушки.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D9" w:rsidRPr="009B400C" w:rsidRDefault="005A6A2C" w:rsidP="00E51FBF">
            <w:pPr>
              <w:ind w:left="-142" w:right="-108"/>
              <w:jc w:val="center"/>
              <w:rPr>
                <w:sz w:val="28"/>
                <w:szCs w:val="28"/>
                <w:lang w:val="en-US"/>
              </w:rPr>
            </w:pPr>
            <w:r w:rsidRPr="009B400C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D9" w:rsidRPr="009B400C" w:rsidRDefault="005F12D9" w:rsidP="00E51FBF">
            <w:pPr>
              <w:ind w:left="-142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D9" w:rsidRPr="009B400C" w:rsidRDefault="005F12D9" w:rsidP="00E51FBF">
            <w:pPr>
              <w:ind w:left="-142"/>
              <w:jc w:val="center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1</w:t>
            </w:r>
          </w:p>
        </w:tc>
      </w:tr>
      <w:tr w:rsidR="005F12D9" w:rsidRPr="009B400C" w:rsidTr="00E51FB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D9" w:rsidRPr="009B400C" w:rsidRDefault="005F12D9" w:rsidP="009B400C">
            <w:pPr>
              <w:ind w:left="-142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D9" w:rsidRPr="009B400C" w:rsidRDefault="005F12D9" w:rsidP="009B400C">
            <w:pPr>
              <w:ind w:left="-118" w:right="-108"/>
              <w:jc w:val="both"/>
              <w:rPr>
                <w:b/>
                <w:sz w:val="28"/>
                <w:szCs w:val="28"/>
              </w:rPr>
            </w:pPr>
            <w:r w:rsidRPr="009B400C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D9" w:rsidRPr="009B400C" w:rsidRDefault="005A6A2C" w:rsidP="00E51FBF">
            <w:pPr>
              <w:ind w:left="-142"/>
              <w:jc w:val="center"/>
              <w:rPr>
                <w:b/>
                <w:sz w:val="28"/>
                <w:szCs w:val="28"/>
                <w:lang w:val="en-US"/>
              </w:rPr>
            </w:pPr>
            <w:r w:rsidRPr="009B400C">
              <w:rPr>
                <w:b/>
                <w:sz w:val="28"/>
                <w:szCs w:val="28"/>
                <w:lang w:val="en-US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D9" w:rsidRPr="009B400C" w:rsidRDefault="005A6A2C" w:rsidP="00E51FBF">
            <w:pPr>
              <w:ind w:left="-142"/>
              <w:jc w:val="center"/>
              <w:rPr>
                <w:b/>
                <w:sz w:val="28"/>
                <w:szCs w:val="28"/>
                <w:lang w:val="en-US"/>
              </w:rPr>
            </w:pPr>
            <w:r w:rsidRPr="009B400C">
              <w:rPr>
                <w:b/>
                <w:sz w:val="28"/>
                <w:szCs w:val="28"/>
              </w:rPr>
              <w:t>1</w:t>
            </w:r>
            <w:r w:rsidRPr="009B400C"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D9" w:rsidRPr="009B400C" w:rsidRDefault="005A6A2C" w:rsidP="00E51FBF">
            <w:pPr>
              <w:ind w:left="-142"/>
              <w:jc w:val="center"/>
              <w:rPr>
                <w:b/>
                <w:sz w:val="28"/>
                <w:szCs w:val="28"/>
                <w:lang w:val="en-US"/>
              </w:rPr>
            </w:pPr>
            <w:r w:rsidRPr="009B400C">
              <w:rPr>
                <w:b/>
                <w:sz w:val="28"/>
                <w:szCs w:val="28"/>
                <w:lang w:val="en-US"/>
              </w:rPr>
              <w:t>20</w:t>
            </w:r>
          </w:p>
        </w:tc>
      </w:tr>
    </w:tbl>
    <w:p w:rsidR="0042556D" w:rsidRPr="009B400C" w:rsidRDefault="0042556D" w:rsidP="009B400C">
      <w:pPr>
        <w:jc w:val="both"/>
        <w:rPr>
          <w:b/>
          <w:sz w:val="28"/>
          <w:szCs w:val="28"/>
        </w:rPr>
      </w:pPr>
    </w:p>
    <w:p w:rsidR="005F58C4" w:rsidRPr="009B400C" w:rsidRDefault="005F58C4" w:rsidP="009B400C">
      <w:pPr>
        <w:jc w:val="both"/>
        <w:rPr>
          <w:b/>
          <w:sz w:val="28"/>
          <w:szCs w:val="28"/>
        </w:rPr>
      </w:pPr>
    </w:p>
    <w:p w:rsidR="00532978" w:rsidRPr="009B400C" w:rsidRDefault="00870E00" w:rsidP="00E51FBF">
      <w:pPr>
        <w:jc w:val="center"/>
        <w:rPr>
          <w:b/>
          <w:sz w:val="28"/>
          <w:szCs w:val="28"/>
        </w:rPr>
      </w:pPr>
      <w:r w:rsidRPr="009B400C">
        <w:rPr>
          <w:b/>
          <w:sz w:val="28"/>
          <w:szCs w:val="28"/>
        </w:rPr>
        <w:t>ВТОРОЙ ГОД ОБУЧЕНИЯ</w:t>
      </w:r>
    </w:p>
    <w:tbl>
      <w:tblPr>
        <w:tblpPr w:leftFromText="180" w:rightFromText="180" w:vertAnchor="text" w:horzAnchor="page" w:tblpX="1075" w:tblpY="9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812"/>
        <w:gridCol w:w="1275"/>
        <w:gridCol w:w="993"/>
        <w:gridCol w:w="1134"/>
      </w:tblGrid>
      <w:tr w:rsidR="00445AC9" w:rsidRPr="009B400C" w:rsidTr="00445AC9">
        <w:trPr>
          <w:trHeight w:val="61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C9" w:rsidRPr="00E51FBF" w:rsidRDefault="00445AC9" w:rsidP="009B400C">
            <w:pPr>
              <w:jc w:val="both"/>
              <w:rPr>
                <w:b/>
                <w:sz w:val="24"/>
                <w:szCs w:val="24"/>
              </w:rPr>
            </w:pPr>
            <w:r w:rsidRPr="00E51FBF">
              <w:rPr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C9" w:rsidRPr="00E51FBF" w:rsidRDefault="00445AC9" w:rsidP="009B400C">
            <w:pPr>
              <w:jc w:val="both"/>
              <w:rPr>
                <w:b/>
                <w:sz w:val="24"/>
                <w:szCs w:val="24"/>
              </w:rPr>
            </w:pPr>
            <w:r w:rsidRPr="00E51FBF">
              <w:rPr>
                <w:b/>
                <w:sz w:val="24"/>
                <w:szCs w:val="24"/>
              </w:rPr>
              <w:t xml:space="preserve">Наименование разделов и тем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C9" w:rsidRPr="00E51FBF" w:rsidRDefault="00445AC9" w:rsidP="009B400C">
            <w:pPr>
              <w:ind w:left="-108" w:right="-108"/>
              <w:jc w:val="both"/>
              <w:rPr>
                <w:b/>
                <w:sz w:val="24"/>
                <w:szCs w:val="24"/>
              </w:rPr>
            </w:pPr>
            <w:r w:rsidRPr="00E51FBF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C9" w:rsidRPr="00E51FBF" w:rsidRDefault="00445AC9" w:rsidP="009B400C">
            <w:pPr>
              <w:ind w:left="-108"/>
              <w:jc w:val="both"/>
              <w:rPr>
                <w:b/>
                <w:sz w:val="24"/>
                <w:szCs w:val="24"/>
              </w:rPr>
            </w:pPr>
            <w:r w:rsidRPr="00E51FBF">
              <w:rPr>
                <w:b/>
                <w:sz w:val="24"/>
                <w:szCs w:val="24"/>
              </w:rPr>
              <w:t xml:space="preserve">Теория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C9" w:rsidRPr="00E51FBF" w:rsidRDefault="00445AC9" w:rsidP="009B400C">
            <w:pPr>
              <w:ind w:left="-108" w:right="-108"/>
              <w:jc w:val="both"/>
              <w:rPr>
                <w:b/>
                <w:sz w:val="24"/>
                <w:szCs w:val="24"/>
              </w:rPr>
            </w:pPr>
            <w:r w:rsidRPr="00E51FBF">
              <w:rPr>
                <w:b/>
                <w:sz w:val="24"/>
                <w:szCs w:val="24"/>
              </w:rPr>
              <w:t xml:space="preserve">Практика </w:t>
            </w:r>
          </w:p>
        </w:tc>
      </w:tr>
      <w:tr w:rsidR="00445AC9" w:rsidRPr="009B400C" w:rsidTr="00445AC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C9" w:rsidRPr="009B400C" w:rsidRDefault="00445AC9" w:rsidP="009B400C">
            <w:pPr>
              <w:jc w:val="both"/>
              <w:rPr>
                <w:b/>
                <w:sz w:val="28"/>
                <w:szCs w:val="28"/>
              </w:rPr>
            </w:pPr>
            <w:r w:rsidRPr="009B400C">
              <w:rPr>
                <w:b/>
                <w:sz w:val="28"/>
                <w:szCs w:val="28"/>
              </w:rPr>
              <w:t>1.</w:t>
            </w:r>
          </w:p>
          <w:p w:rsidR="00445AC9" w:rsidRPr="009B400C" w:rsidRDefault="00445AC9" w:rsidP="009B400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C9" w:rsidRPr="009B400C" w:rsidRDefault="00445AC9" w:rsidP="009B400C">
            <w:pPr>
              <w:ind w:left="-118" w:right="-108"/>
              <w:jc w:val="both"/>
              <w:rPr>
                <w:b/>
                <w:sz w:val="28"/>
                <w:szCs w:val="28"/>
              </w:rPr>
            </w:pPr>
            <w:proofErr w:type="gramStart"/>
            <w:r w:rsidRPr="009B400C">
              <w:rPr>
                <w:b/>
                <w:sz w:val="28"/>
                <w:szCs w:val="28"/>
              </w:rPr>
              <w:t>Мир  взрослых</w:t>
            </w:r>
            <w:proofErr w:type="gramEnd"/>
            <w:r w:rsidRPr="009B400C">
              <w:rPr>
                <w:b/>
                <w:sz w:val="28"/>
                <w:szCs w:val="28"/>
              </w:rPr>
              <w:t xml:space="preserve"> людей </w:t>
            </w:r>
          </w:p>
          <w:p w:rsidR="00445AC9" w:rsidRPr="009B400C" w:rsidRDefault="00445AC9" w:rsidP="009B400C">
            <w:pPr>
              <w:ind w:left="-118" w:right="-108"/>
              <w:jc w:val="both"/>
              <w:rPr>
                <w:b/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 xml:space="preserve">(развитие потребности общения со взрослыми)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C9" w:rsidRPr="009B400C" w:rsidRDefault="00445AC9" w:rsidP="00E51FBF">
            <w:pPr>
              <w:ind w:left="-142"/>
              <w:jc w:val="center"/>
              <w:rPr>
                <w:b/>
                <w:sz w:val="28"/>
                <w:szCs w:val="28"/>
              </w:rPr>
            </w:pPr>
            <w:r w:rsidRPr="009B400C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C9" w:rsidRPr="009B400C" w:rsidRDefault="00445AC9" w:rsidP="00E51FBF">
            <w:pPr>
              <w:ind w:left="-142"/>
              <w:jc w:val="center"/>
              <w:rPr>
                <w:b/>
                <w:sz w:val="28"/>
                <w:szCs w:val="28"/>
              </w:rPr>
            </w:pPr>
            <w:r w:rsidRPr="009B400C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C9" w:rsidRPr="009B400C" w:rsidRDefault="00445AC9" w:rsidP="00E51FBF">
            <w:pPr>
              <w:ind w:left="-142"/>
              <w:jc w:val="center"/>
              <w:rPr>
                <w:b/>
                <w:color w:val="FF0000"/>
                <w:sz w:val="28"/>
                <w:szCs w:val="28"/>
              </w:rPr>
            </w:pPr>
            <w:r w:rsidRPr="009B400C">
              <w:rPr>
                <w:b/>
                <w:sz w:val="28"/>
                <w:szCs w:val="28"/>
              </w:rPr>
              <w:t>6</w:t>
            </w:r>
          </w:p>
        </w:tc>
      </w:tr>
      <w:tr w:rsidR="00445AC9" w:rsidRPr="009B400C" w:rsidTr="00445AC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C9" w:rsidRPr="009B400C" w:rsidRDefault="00445AC9" w:rsidP="009B400C">
            <w:pPr>
              <w:ind w:left="-142"/>
              <w:jc w:val="both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C9" w:rsidRPr="009B400C" w:rsidRDefault="00445AC9" w:rsidP="009B400C">
            <w:pPr>
              <w:ind w:left="-142"/>
              <w:jc w:val="both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Моё любимое животное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C9" w:rsidRPr="009B400C" w:rsidRDefault="00445AC9" w:rsidP="00E51FBF">
            <w:pPr>
              <w:ind w:left="-142"/>
              <w:jc w:val="center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C9" w:rsidRPr="009B400C" w:rsidRDefault="00445AC9" w:rsidP="00E51FBF">
            <w:pPr>
              <w:ind w:left="-142"/>
              <w:jc w:val="center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C9" w:rsidRPr="009B400C" w:rsidRDefault="00445AC9" w:rsidP="00E51FBF">
            <w:pPr>
              <w:ind w:left="-142"/>
              <w:jc w:val="center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1</w:t>
            </w:r>
          </w:p>
        </w:tc>
      </w:tr>
      <w:tr w:rsidR="00445AC9" w:rsidRPr="009B400C" w:rsidTr="00445AC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C9" w:rsidRPr="009B400C" w:rsidRDefault="00445AC9" w:rsidP="009B400C">
            <w:pPr>
              <w:ind w:left="-142"/>
              <w:jc w:val="both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1.2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C9" w:rsidRPr="009B400C" w:rsidRDefault="00445AC9" w:rsidP="009B400C">
            <w:pPr>
              <w:ind w:left="-142"/>
              <w:jc w:val="both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Собака в жизни человека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C9" w:rsidRPr="009B400C" w:rsidRDefault="00445AC9" w:rsidP="00E51FBF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C9" w:rsidRPr="009B400C" w:rsidRDefault="00445AC9" w:rsidP="00E51FBF">
            <w:pPr>
              <w:ind w:left="-142"/>
              <w:jc w:val="center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C9" w:rsidRPr="009B400C" w:rsidRDefault="00445AC9" w:rsidP="00E51FBF">
            <w:pPr>
              <w:ind w:left="-142"/>
              <w:jc w:val="center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1</w:t>
            </w:r>
          </w:p>
        </w:tc>
      </w:tr>
      <w:tr w:rsidR="00445AC9" w:rsidRPr="009B400C" w:rsidTr="00445AC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C9" w:rsidRPr="009B400C" w:rsidRDefault="00445AC9" w:rsidP="009B400C">
            <w:pPr>
              <w:ind w:left="-142"/>
              <w:jc w:val="both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1.3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C9" w:rsidRPr="009B400C" w:rsidRDefault="00445AC9" w:rsidP="009B400C">
            <w:pPr>
              <w:ind w:left="-142"/>
              <w:jc w:val="both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Помощь друзьям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C9" w:rsidRPr="009B400C" w:rsidRDefault="00445AC9" w:rsidP="00E51FBF">
            <w:pPr>
              <w:ind w:left="-142"/>
              <w:jc w:val="center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C9" w:rsidRPr="009B400C" w:rsidRDefault="00445AC9" w:rsidP="00E51FBF">
            <w:pPr>
              <w:ind w:left="-142"/>
              <w:jc w:val="center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C9" w:rsidRPr="009B400C" w:rsidRDefault="00445AC9" w:rsidP="00E51FBF">
            <w:pPr>
              <w:ind w:left="-142"/>
              <w:jc w:val="center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1</w:t>
            </w:r>
          </w:p>
        </w:tc>
      </w:tr>
      <w:tr w:rsidR="00445AC9" w:rsidRPr="009B400C" w:rsidTr="00445AC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C9" w:rsidRPr="009B400C" w:rsidRDefault="00445AC9" w:rsidP="009B400C">
            <w:pPr>
              <w:ind w:left="-142"/>
              <w:jc w:val="both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1.4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C9" w:rsidRPr="009B400C" w:rsidRDefault="00445AC9" w:rsidP="009B400C">
            <w:pPr>
              <w:ind w:left="-142"/>
              <w:jc w:val="both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Раз семейка, два семейка…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C9" w:rsidRPr="009B400C" w:rsidRDefault="00445AC9" w:rsidP="00E51FBF">
            <w:pPr>
              <w:ind w:left="-142"/>
              <w:jc w:val="center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C9" w:rsidRPr="009B400C" w:rsidRDefault="00445AC9" w:rsidP="00E51FBF">
            <w:pPr>
              <w:ind w:left="-142"/>
              <w:jc w:val="center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C9" w:rsidRPr="009B400C" w:rsidRDefault="00445AC9" w:rsidP="00E51FBF">
            <w:pPr>
              <w:ind w:left="-142"/>
              <w:jc w:val="center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1</w:t>
            </w:r>
          </w:p>
        </w:tc>
      </w:tr>
      <w:tr w:rsidR="00445AC9" w:rsidRPr="009B400C" w:rsidTr="00445AC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C9" w:rsidRPr="009B400C" w:rsidRDefault="00445AC9" w:rsidP="009B400C">
            <w:pPr>
              <w:ind w:left="-142"/>
              <w:jc w:val="both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1.5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C9" w:rsidRPr="009B400C" w:rsidRDefault="00445AC9" w:rsidP="009B400C">
            <w:pPr>
              <w:ind w:left="-142"/>
              <w:jc w:val="both"/>
              <w:rPr>
                <w:sz w:val="28"/>
                <w:szCs w:val="28"/>
              </w:rPr>
            </w:pPr>
            <w:proofErr w:type="gramStart"/>
            <w:r w:rsidRPr="009B400C">
              <w:rPr>
                <w:sz w:val="28"/>
                <w:szCs w:val="28"/>
              </w:rPr>
              <w:t>Мы  и</w:t>
            </w:r>
            <w:proofErr w:type="gramEnd"/>
            <w:r w:rsidRPr="009B400C">
              <w:rPr>
                <w:sz w:val="28"/>
                <w:szCs w:val="28"/>
              </w:rPr>
              <w:t xml:space="preserve"> наши соседи.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C9" w:rsidRPr="009B400C" w:rsidRDefault="00445AC9" w:rsidP="00E51FBF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C9" w:rsidRPr="009B400C" w:rsidRDefault="00445AC9" w:rsidP="00E51FBF">
            <w:pPr>
              <w:ind w:left="-142"/>
              <w:jc w:val="center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C9" w:rsidRPr="009B400C" w:rsidRDefault="00445AC9" w:rsidP="00E51FBF">
            <w:pPr>
              <w:ind w:left="-142"/>
              <w:jc w:val="center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1</w:t>
            </w:r>
          </w:p>
        </w:tc>
      </w:tr>
      <w:tr w:rsidR="00445AC9" w:rsidRPr="009B400C" w:rsidTr="00445AC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C9" w:rsidRPr="009B400C" w:rsidRDefault="00445AC9" w:rsidP="009B400C">
            <w:pPr>
              <w:ind w:left="-142"/>
              <w:jc w:val="both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C9" w:rsidRPr="009B400C" w:rsidRDefault="00445AC9" w:rsidP="009B400C">
            <w:pPr>
              <w:ind w:left="-142"/>
              <w:jc w:val="both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Наша улица.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C9" w:rsidRPr="009B400C" w:rsidRDefault="00445AC9" w:rsidP="00E51FBF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C9" w:rsidRPr="009B400C" w:rsidRDefault="00445AC9" w:rsidP="00E51FBF">
            <w:pPr>
              <w:ind w:left="-142"/>
              <w:jc w:val="center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C9" w:rsidRPr="009B400C" w:rsidRDefault="00445AC9" w:rsidP="00E51FBF">
            <w:pPr>
              <w:ind w:left="-142"/>
              <w:jc w:val="center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1</w:t>
            </w:r>
          </w:p>
        </w:tc>
      </w:tr>
      <w:tr w:rsidR="00445AC9" w:rsidRPr="009B400C" w:rsidTr="00445AC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C9" w:rsidRPr="009B400C" w:rsidRDefault="00445AC9" w:rsidP="009B400C">
            <w:pPr>
              <w:jc w:val="both"/>
              <w:rPr>
                <w:b/>
                <w:sz w:val="28"/>
                <w:szCs w:val="28"/>
              </w:rPr>
            </w:pPr>
            <w:r w:rsidRPr="009B400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C9" w:rsidRPr="009B400C" w:rsidRDefault="00445AC9" w:rsidP="009B400C">
            <w:pPr>
              <w:ind w:left="-118" w:right="-108"/>
              <w:jc w:val="both"/>
              <w:rPr>
                <w:b/>
                <w:sz w:val="28"/>
                <w:szCs w:val="28"/>
              </w:rPr>
            </w:pPr>
            <w:r w:rsidRPr="009B400C">
              <w:rPr>
                <w:b/>
                <w:sz w:val="28"/>
                <w:szCs w:val="28"/>
              </w:rPr>
              <w:t xml:space="preserve">Давайте играть вместе!  </w:t>
            </w:r>
          </w:p>
          <w:p w:rsidR="00445AC9" w:rsidRPr="009B400C" w:rsidRDefault="00445AC9" w:rsidP="009B400C">
            <w:pPr>
              <w:ind w:left="-118" w:right="-108"/>
              <w:jc w:val="both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(развитие потребности в общении со сверстниками)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C9" w:rsidRPr="009B400C" w:rsidRDefault="00445AC9" w:rsidP="00E51FBF">
            <w:pPr>
              <w:ind w:left="-142"/>
              <w:jc w:val="center"/>
              <w:rPr>
                <w:b/>
                <w:sz w:val="28"/>
                <w:szCs w:val="28"/>
              </w:rPr>
            </w:pPr>
            <w:r w:rsidRPr="009B400C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C9" w:rsidRPr="009B400C" w:rsidRDefault="00445AC9" w:rsidP="00E51FBF">
            <w:pPr>
              <w:ind w:left="-142"/>
              <w:jc w:val="center"/>
              <w:rPr>
                <w:b/>
                <w:sz w:val="28"/>
                <w:szCs w:val="28"/>
              </w:rPr>
            </w:pPr>
            <w:r w:rsidRPr="009B400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C9" w:rsidRPr="009B400C" w:rsidRDefault="00445AC9" w:rsidP="00E51FBF">
            <w:pPr>
              <w:ind w:left="-142"/>
              <w:jc w:val="center"/>
              <w:rPr>
                <w:b/>
                <w:sz w:val="28"/>
                <w:szCs w:val="28"/>
              </w:rPr>
            </w:pPr>
            <w:r w:rsidRPr="009B400C">
              <w:rPr>
                <w:b/>
                <w:sz w:val="28"/>
                <w:szCs w:val="28"/>
              </w:rPr>
              <w:t>5</w:t>
            </w:r>
          </w:p>
        </w:tc>
      </w:tr>
      <w:tr w:rsidR="00445AC9" w:rsidRPr="009B400C" w:rsidTr="00445AC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C9" w:rsidRPr="009B400C" w:rsidRDefault="00445AC9" w:rsidP="009B400C">
            <w:pPr>
              <w:ind w:left="-142"/>
              <w:jc w:val="both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2.1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C9" w:rsidRPr="009B400C" w:rsidRDefault="00445AC9" w:rsidP="009B400C">
            <w:pPr>
              <w:ind w:left="-142"/>
              <w:jc w:val="both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В мире звуков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C9" w:rsidRPr="009B400C" w:rsidRDefault="00445AC9" w:rsidP="00E51FBF">
            <w:pPr>
              <w:ind w:left="-142"/>
              <w:jc w:val="center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C9" w:rsidRPr="009B400C" w:rsidRDefault="00445AC9" w:rsidP="00E51FBF">
            <w:pPr>
              <w:ind w:left="-142"/>
              <w:jc w:val="center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C9" w:rsidRPr="009B400C" w:rsidRDefault="00445AC9" w:rsidP="00E51FBF">
            <w:pPr>
              <w:ind w:left="-142"/>
              <w:jc w:val="center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1</w:t>
            </w:r>
          </w:p>
        </w:tc>
      </w:tr>
      <w:tr w:rsidR="00445AC9" w:rsidRPr="009B400C" w:rsidTr="00445AC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C9" w:rsidRPr="009B400C" w:rsidRDefault="00445AC9" w:rsidP="009B400C">
            <w:pPr>
              <w:ind w:left="-142"/>
              <w:jc w:val="both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C9" w:rsidRPr="009B400C" w:rsidRDefault="00445AC9" w:rsidP="009B400C">
            <w:pPr>
              <w:ind w:left="-142"/>
              <w:jc w:val="both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Мы в слова играем – вместе дружно сочиняем.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C9" w:rsidRPr="009B400C" w:rsidRDefault="00445AC9" w:rsidP="00E51FBF">
            <w:pPr>
              <w:ind w:left="-142"/>
              <w:jc w:val="center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C9" w:rsidRPr="009B400C" w:rsidRDefault="00445AC9" w:rsidP="00E51FBF">
            <w:pPr>
              <w:ind w:left="-142"/>
              <w:jc w:val="center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C9" w:rsidRPr="009B400C" w:rsidRDefault="00445AC9" w:rsidP="00E51FBF">
            <w:pPr>
              <w:ind w:left="-142"/>
              <w:jc w:val="center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1</w:t>
            </w:r>
          </w:p>
        </w:tc>
      </w:tr>
      <w:tr w:rsidR="00445AC9" w:rsidRPr="009B400C" w:rsidTr="00445AC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C9" w:rsidRPr="009B400C" w:rsidRDefault="00445AC9" w:rsidP="009B400C">
            <w:pPr>
              <w:ind w:left="-142"/>
              <w:jc w:val="both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2.3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C9" w:rsidRPr="009B400C" w:rsidRDefault="00445AC9" w:rsidP="009B400C">
            <w:pPr>
              <w:ind w:left="-142"/>
              <w:jc w:val="both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Догадайся сам, загадай своим друзьям.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C9" w:rsidRPr="009B400C" w:rsidRDefault="00445AC9" w:rsidP="00E51FBF">
            <w:pPr>
              <w:ind w:left="-142"/>
              <w:jc w:val="center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C9" w:rsidRPr="009B400C" w:rsidRDefault="00445AC9" w:rsidP="00E51FBF">
            <w:pPr>
              <w:ind w:left="-142"/>
              <w:jc w:val="center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C9" w:rsidRPr="009B400C" w:rsidRDefault="00445AC9" w:rsidP="00E51FBF">
            <w:pPr>
              <w:ind w:left="-142"/>
              <w:jc w:val="center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1</w:t>
            </w:r>
          </w:p>
        </w:tc>
      </w:tr>
      <w:tr w:rsidR="00445AC9" w:rsidRPr="009B400C" w:rsidTr="00445AC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C9" w:rsidRPr="009B400C" w:rsidRDefault="00445AC9" w:rsidP="009B400C">
            <w:pPr>
              <w:ind w:left="-142"/>
              <w:jc w:val="both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2.4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C9" w:rsidRPr="009B400C" w:rsidRDefault="00445AC9" w:rsidP="009B400C">
            <w:pPr>
              <w:ind w:left="-142"/>
              <w:jc w:val="both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Говори не торопись и смотри, не ошибись.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C9" w:rsidRPr="009B400C" w:rsidRDefault="00445AC9" w:rsidP="00E51FBF">
            <w:pPr>
              <w:ind w:left="-142"/>
              <w:jc w:val="center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C9" w:rsidRPr="009B400C" w:rsidRDefault="00445AC9" w:rsidP="00E51FBF">
            <w:pPr>
              <w:ind w:left="-142"/>
              <w:jc w:val="center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C9" w:rsidRPr="009B400C" w:rsidRDefault="00445AC9" w:rsidP="00E51FBF">
            <w:pPr>
              <w:ind w:left="-142"/>
              <w:jc w:val="center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1</w:t>
            </w:r>
          </w:p>
        </w:tc>
      </w:tr>
      <w:tr w:rsidR="00445AC9" w:rsidRPr="009B400C" w:rsidTr="00445AC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C9" w:rsidRPr="009B400C" w:rsidRDefault="00445AC9" w:rsidP="009B400C">
            <w:pPr>
              <w:ind w:left="-142"/>
              <w:jc w:val="both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2.5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C9" w:rsidRPr="009B400C" w:rsidRDefault="00445AC9" w:rsidP="009B400C">
            <w:pPr>
              <w:ind w:left="-142"/>
              <w:jc w:val="both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Прочти, спроси, ответь.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C9" w:rsidRPr="009B400C" w:rsidRDefault="00445AC9" w:rsidP="00E51FBF">
            <w:pPr>
              <w:ind w:left="-142"/>
              <w:jc w:val="center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C9" w:rsidRPr="009B400C" w:rsidRDefault="00445AC9" w:rsidP="00E51FBF">
            <w:pPr>
              <w:ind w:left="-142"/>
              <w:jc w:val="center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C9" w:rsidRPr="009B400C" w:rsidRDefault="00445AC9" w:rsidP="00E51FBF">
            <w:pPr>
              <w:ind w:left="-142"/>
              <w:jc w:val="center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1</w:t>
            </w:r>
          </w:p>
        </w:tc>
      </w:tr>
      <w:tr w:rsidR="00445AC9" w:rsidRPr="009B400C" w:rsidTr="00445AC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C9" w:rsidRPr="009B400C" w:rsidRDefault="00445AC9" w:rsidP="009B400C">
            <w:pPr>
              <w:ind w:left="-142"/>
              <w:jc w:val="both"/>
              <w:rPr>
                <w:b/>
                <w:sz w:val="28"/>
                <w:szCs w:val="28"/>
              </w:rPr>
            </w:pPr>
            <w:r w:rsidRPr="009B400C">
              <w:rPr>
                <w:b/>
                <w:sz w:val="28"/>
                <w:szCs w:val="28"/>
              </w:rPr>
              <w:t>3</w:t>
            </w:r>
          </w:p>
          <w:p w:rsidR="00445AC9" w:rsidRPr="009B400C" w:rsidRDefault="00445AC9" w:rsidP="009B40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C9" w:rsidRPr="009B400C" w:rsidRDefault="00445AC9" w:rsidP="009B400C">
            <w:pPr>
              <w:ind w:left="-118" w:right="-108"/>
              <w:jc w:val="both"/>
              <w:rPr>
                <w:sz w:val="28"/>
                <w:szCs w:val="28"/>
              </w:rPr>
            </w:pPr>
            <w:r w:rsidRPr="009B400C">
              <w:rPr>
                <w:b/>
                <w:sz w:val="28"/>
                <w:szCs w:val="28"/>
              </w:rPr>
              <w:t>Секреты твоего успеха</w:t>
            </w:r>
          </w:p>
          <w:p w:rsidR="00445AC9" w:rsidRPr="009B400C" w:rsidRDefault="00445AC9" w:rsidP="009B400C">
            <w:pPr>
              <w:ind w:left="-118" w:right="-108"/>
              <w:jc w:val="both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(язык общения, навык общения с внешним миром)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C9" w:rsidRPr="009B400C" w:rsidRDefault="00445AC9" w:rsidP="00E51FBF">
            <w:pPr>
              <w:ind w:left="-142"/>
              <w:jc w:val="center"/>
              <w:rPr>
                <w:b/>
                <w:sz w:val="28"/>
                <w:szCs w:val="28"/>
              </w:rPr>
            </w:pPr>
            <w:r w:rsidRPr="009B400C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C9" w:rsidRPr="009B400C" w:rsidRDefault="00445AC9" w:rsidP="00E51FBF">
            <w:pPr>
              <w:ind w:left="-142"/>
              <w:jc w:val="center"/>
              <w:rPr>
                <w:b/>
                <w:sz w:val="28"/>
                <w:szCs w:val="28"/>
              </w:rPr>
            </w:pPr>
            <w:r w:rsidRPr="009B400C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C9" w:rsidRPr="009B400C" w:rsidRDefault="00445AC9" w:rsidP="00E51FBF">
            <w:pPr>
              <w:ind w:left="-142"/>
              <w:jc w:val="center"/>
              <w:rPr>
                <w:b/>
                <w:sz w:val="28"/>
                <w:szCs w:val="28"/>
              </w:rPr>
            </w:pPr>
            <w:r w:rsidRPr="009B400C">
              <w:rPr>
                <w:b/>
                <w:sz w:val="28"/>
                <w:szCs w:val="28"/>
              </w:rPr>
              <w:t>6</w:t>
            </w:r>
          </w:p>
        </w:tc>
      </w:tr>
      <w:tr w:rsidR="00445AC9" w:rsidRPr="009B400C" w:rsidTr="00445AC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C9" w:rsidRPr="009B400C" w:rsidRDefault="00445AC9" w:rsidP="009B400C">
            <w:pPr>
              <w:ind w:left="-142"/>
              <w:jc w:val="both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C9" w:rsidRPr="009B400C" w:rsidRDefault="00445AC9" w:rsidP="009B400C">
            <w:pPr>
              <w:ind w:left="-142"/>
              <w:jc w:val="both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Умеет ли разговаривать природа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C9" w:rsidRPr="009B400C" w:rsidRDefault="00445AC9" w:rsidP="00E51FBF">
            <w:pPr>
              <w:ind w:left="-142"/>
              <w:jc w:val="center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C9" w:rsidRPr="009B400C" w:rsidRDefault="00445AC9" w:rsidP="00E51FBF">
            <w:pPr>
              <w:ind w:left="-142"/>
              <w:jc w:val="center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C9" w:rsidRPr="009B400C" w:rsidRDefault="00445AC9" w:rsidP="00E51FBF">
            <w:pPr>
              <w:ind w:left="-142"/>
              <w:jc w:val="center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1</w:t>
            </w:r>
          </w:p>
        </w:tc>
      </w:tr>
      <w:tr w:rsidR="00445AC9" w:rsidRPr="009B400C" w:rsidTr="00445AC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C9" w:rsidRPr="009B400C" w:rsidRDefault="00445AC9" w:rsidP="009B400C">
            <w:pPr>
              <w:ind w:left="-142"/>
              <w:jc w:val="both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C9" w:rsidRPr="009B400C" w:rsidRDefault="00445AC9" w:rsidP="009B400C">
            <w:pPr>
              <w:ind w:left="-142"/>
              <w:jc w:val="both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Путешествие в лес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C9" w:rsidRPr="009B400C" w:rsidRDefault="00445AC9" w:rsidP="00E51FBF">
            <w:pPr>
              <w:ind w:left="-142"/>
              <w:jc w:val="center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C9" w:rsidRPr="009B400C" w:rsidRDefault="00445AC9" w:rsidP="00E51FBF">
            <w:pPr>
              <w:ind w:left="-142"/>
              <w:jc w:val="center"/>
              <w:rPr>
                <w:sz w:val="28"/>
                <w:szCs w:val="28"/>
                <w:lang w:val="en-US"/>
              </w:rPr>
            </w:pPr>
            <w:r w:rsidRPr="009B400C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C9" w:rsidRPr="009B400C" w:rsidRDefault="00445AC9" w:rsidP="00E51FBF">
            <w:pPr>
              <w:ind w:left="-142"/>
              <w:jc w:val="center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1</w:t>
            </w:r>
          </w:p>
        </w:tc>
      </w:tr>
      <w:tr w:rsidR="00445AC9" w:rsidRPr="009B400C" w:rsidTr="00445AC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C9" w:rsidRPr="009B400C" w:rsidRDefault="00445AC9" w:rsidP="009B400C">
            <w:pPr>
              <w:ind w:left="-142"/>
              <w:jc w:val="both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C9" w:rsidRPr="009B400C" w:rsidRDefault="00445AC9" w:rsidP="009B400C">
            <w:pPr>
              <w:ind w:left="-142"/>
              <w:jc w:val="both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Пишем письма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C9" w:rsidRPr="009B400C" w:rsidRDefault="00445AC9" w:rsidP="00E51FBF">
            <w:pPr>
              <w:ind w:left="-142"/>
              <w:jc w:val="center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C9" w:rsidRPr="009B400C" w:rsidRDefault="00445AC9" w:rsidP="00E51FBF">
            <w:pPr>
              <w:ind w:left="-142"/>
              <w:jc w:val="center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C9" w:rsidRPr="009B400C" w:rsidRDefault="00445AC9" w:rsidP="00E51FBF">
            <w:pPr>
              <w:ind w:left="-142"/>
              <w:jc w:val="center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1</w:t>
            </w:r>
          </w:p>
        </w:tc>
      </w:tr>
      <w:tr w:rsidR="00445AC9" w:rsidRPr="009B400C" w:rsidTr="00445AC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C9" w:rsidRPr="009B400C" w:rsidRDefault="00445AC9" w:rsidP="009B400C">
            <w:pPr>
              <w:ind w:left="-142"/>
              <w:jc w:val="both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3.4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C9" w:rsidRPr="009B400C" w:rsidRDefault="00445AC9" w:rsidP="009B400C">
            <w:pPr>
              <w:ind w:left="-142"/>
              <w:jc w:val="both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Слушаем письма.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C9" w:rsidRPr="009B400C" w:rsidRDefault="00445AC9" w:rsidP="00E51FBF">
            <w:pPr>
              <w:ind w:left="-142"/>
              <w:jc w:val="center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C9" w:rsidRPr="009B400C" w:rsidRDefault="00445AC9" w:rsidP="00E51FBF">
            <w:pPr>
              <w:ind w:left="-142"/>
              <w:jc w:val="center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C9" w:rsidRPr="009B400C" w:rsidRDefault="00445AC9" w:rsidP="00E51FBF">
            <w:pPr>
              <w:ind w:left="-142"/>
              <w:jc w:val="center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1</w:t>
            </w:r>
          </w:p>
        </w:tc>
      </w:tr>
      <w:tr w:rsidR="00445AC9" w:rsidRPr="009B400C" w:rsidTr="00445AC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C9" w:rsidRPr="009B400C" w:rsidRDefault="00445AC9" w:rsidP="009B400C">
            <w:pPr>
              <w:ind w:left="-142"/>
              <w:jc w:val="both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3.5-3.6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C9" w:rsidRPr="009B400C" w:rsidRDefault="00445AC9" w:rsidP="009B400C">
            <w:pPr>
              <w:ind w:left="-142"/>
              <w:jc w:val="both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Самое удивительное чудо на свете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C9" w:rsidRPr="009B400C" w:rsidRDefault="00445AC9" w:rsidP="00E51FBF">
            <w:pPr>
              <w:ind w:left="-142"/>
              <w:jc w:val="center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C9" w:rsidRPr="009B400C" w:rsidRDefault="00445AC9" w:rsidP="00E51FBF">
            <w:pPr>
              <w:ind w:left="-142"/>
              <w:jc w:val="center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C9" w:rsidRPr="009B400C" w:rsidRDefault="00445AC9" w:rsidP="00E51FBF">
            <w:pPr>
              <w:ind w:left="-142"/>
              <w:jc w:val="center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1</w:t>
            </w:r>
          </w:p>
        </w:tc>
      </w:tr>
      <w:tr w:rsidR="00445AC9" w:rsidRPr="009B400C" w:rsidTr="00445AC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C9" w:rsidRPr="009B400C" w:rsidRDefault="00445AC9" w:rsidP="009B400C">
            <w:pPr>
              <w:ind w:left="-142"/>
              <w:jc w:val="both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3.7-3.8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C9" w:rsidRPr="009B400C" w:rsidRDefault="00445AC9" w:rsidP="009B400C">
            <w:pPr>
              <w:ind w:left="-142"/>
              <w:jc w:val="both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Зрители и актёры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C9" w:rsidRPr="009B400C" w:rsidRDefault="00445AC9" w:rsidP="00E51FBF">
            <w:pPr>
              <w:ind w:left="-142"/>
              <w:jc w:val="center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C9" w:rsidRPr="009B400C" w:rsidRDefault="00445AC9" w:rsidP="00E51FBF">
            <w:pPr>
              <w:ind w:left="-142"/>
              <w:jc w:val="center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C9" w:rsidRPr="009B400C" w:rsidRDefault="00445AC9" w:rsidP="00E51FBF">
            <w:pPr>
              <w:ind w:left="-142"/>
              <w:jc w:val="center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1</w:t>
            </w:r>
          </w:p>
        </w:tc>
      </w:tr>
      <w:tr w:rsidR="00445AC9" w:rsidRPr="009B400C" w:rsidTr="00445AC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C9" w:rsidRPr="009B400C" w:rsidRDefault="00445AC9" w:rsidP="009B400C">
            <w:pPr>
              <w:ind w:left="-142"/>
              <w:jc w:val="both"/>
              <w:rPr>
                <w:b/>
                <w:sz w:val="28"/>
                <w:szCs w:val="28"/>
              </w:rPr>
            </w:pPr>
            <w:r w:rsidRPr="009B400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C9" w:rsidRPr="009B400C" w:rsidRDefault="00445AC9" w:rsidP="009B400C">
            <w:pPr>
              <w:ind w:left="-118" w:right="-108"/>
              <w:jc w:val="both"/>
              <w:rPr>
                <w:b/>
                <w:sz w:val="28"/>
                <w:szCs w:val="28"/>
              </w:rPr>
            </w:pPr>
            <w:r w:rsidRPr="009B400C">
              <w:rPr>
                <w:b/>
                <w:sz w:val="28"/>
                <w:szCs w:val="28"/>
              </w:rPr>
              <w:t>Речевой этикет (</w:t>
            </w:r>
            <w:r w:rsidRPr="009B400C">
              <w:rPr>
                <w:sz w:val="28"/>
                <w:szCs w:val="28"/>
              </w:rPr>
              <w:t>формы обращения - приветствие, благодарность, прощание, обращение, извинение)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C9" w:rsidRPr="009B400C" w:rsidRDefault="00445AC9" w:rsidP="00E51FBF">
            <w:pPr>
              <w:ind w:left="-142"/>
              <w:jc w:val="center"/>
              <w:rPr>
                <w:b/>
                <w:sz w:val="28"/>
                <w:szCs w:val="28"/>
              </w:rPr>
            </w:pPr>
            <w:r w:rsidRPr="009B400C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C9" w:rsidRPr="009B400C" w:rsidRDefault="00445AC9" w:rsidP="00E51FBF">
            <w:pPr>
              <w:ind w:left="-142"/>
              <w:jc w:val="center"/>
              <w:rPr>
                <w:b/>
                <w:sz w:val="28"/>
                <w:szCs w:val="28"/>
              </w:rPr>
            </w:pPr>
            <w:r w:rsidRPr="009B400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C9" w:rsidRPr="009B400C" w:rsidRDefault="00445AC9" w:rsidP="00E51FBF">
            <w:pPr>
              <w:ind w:left="-142"/>
              <w:jc w:val="center"/>
              <w:rPr>
                <w:b/>
                <w:sz w:val="28"/>
                <w:szCs w:val="28"/>
              </w:rPr>
            </w:pPr>
            <w:r w:rsidRPr="009B400C">
              <w:rPr>
                <w:b/>
                <w:sz w:val="28"/>
                <w:szCs w:val="28"/>
              </w:rPr>
              <w:t>4</w:t>
            </w:r>
          </w:p>
        </w:tc>
      </w:tr>
      <w:tr w:rsidR="00445AC9" w:rsidRPr="009B400C" w:rsidTr="00445AC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C9" w:rsidRPr="009B400C" w:rsidRDefault="00445AC9" w:rsidP="009B400C">
            <w:pPr>
              <w:ind w:left="-142"/>
              <w:jc w:val="both"/>
              <w:rPr>
                <w:sz w:val="28"/>
                <w:szCs w:val="28"/>
                <w:lang w:val="en-US"/>
              </w:rPr>
            </w:pPr>
            <w:r w:rsidRPr="009B400C">
              <w:rPr>
                <w:sz w:val="28"/>
                <w:szCs w:val="28"/>
              </w:rPr>
              <w:t>4.1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C9" w:rsidRPr="009B400C" w:rsidRDefault="00445AC9" w:rsidP="009B400C">
            <w:pPr>
              <w:ind w:left="-142"/>
              <w:jc w:val="both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Вежливая азбука.  (</w:t>
            </w:r>
            <w:proofErr w:type="gramStart"/>
            <w:r w:rsidRPr="009B400C">
              <w:rPr>
                <w:sz w:val="28"/>
                <w:szCs w:val="28"/>
              </w:rPr>
              <w:t>Зачем  нужна</w:t>
            </w:r>
            <w:proofErr w:type="gramEnd"/>
            <w:r w:rsidRPr="009B400C">
              <w:rPr>
                <w:sz w:val="28"/>
                <w:szCs w:val="28"/>
              </w:rPr>
              <w:t xml:space="preserve"> вежливость?)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C9" w:rsidRPr="009B400C" w:rsidRDefault="00445AC9" w:rsidP="00E51FBF">
            <w:pPr>
              <w:ind w:left="-142"/>
              <w:jc w:val="center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C9" w:rsidRPr="009B400C" w:rsidRDefault="00445AC9" w:rsidP="00E51FBF">
            <w:pPr>
              <w:ind w:left="-142"/>
              <w:jc w:val="center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C9" w:rsidRPr="009B400C" w:rsidRDefault="00445AC9" w:rsidP="00E51FBF">
            <w:pPr>
              <w:ind w:left="-142"/>
              <w:jc w:val="center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1</w:t>
            </w:r>
          </w:p>
        </w:tc>
      </w:tr>
      <w:tr w:rsidR="00445AC9" w:rsidRPr="009B400C" w:rsidTr="00445AC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C9" w:rsidRPr="009B400C" w:rsidRDefault="00445AC9" w:rsidP="009B400C">
            <w:pPr>
              <w:ind w:left="-142"/>
              <w:jc w:val="both"/>
              <w:rPr>
                <w:sz w:val="28"/>
                <w:szCs w:val="28"/>
                <w:lang w:val="en-US"/>
              </w:rPr>
            </w:pPr>
            <w:r w:rsidRPr="009B400C">
              <w:rPr>
                <w:sz w:val="28"/>
                <w:szCs w:val="28"/>
              </w:rPr>
              <w:t>4.</w:t>
            </w:r>
            <w:r w:rsidRPr="009B400C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C9" w:rsidRPr="009B400C" w:rsidRDefault="00445AC9" w:rsidP="009B400C">
            <w:pPr>
              <w:ind w:left="-142"/>
              <w:jc w:val="both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Тише-громче.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C9" w:rsidRPr="009B400C" w:rsidRDefault="00445AC9" w:rsidP="00E51FBF">
            <w:pPr>
              <w:ind w:left="-142"/>
              <w:jc w:val="center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C9" w:rsidRPr="009B400C" w:rsidRDefault="00445AC9" w:rsidP="00E51FBF">
            <w:pPr>
              <w:ind w:left="-142"/>
              <w:jc w:val="center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C9" w:rsidRPr="009B400C" w:rsidRDefault="00445AC9" w:rsidP="00E51FBF">
            <w:pPr>
              <w:ind w:left="-142"/>
              <w:jc w:val="center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1</w:t>
            </w:r>
          </w:p>
        </w:tc>
      </w:tr>
      <w:tr w:rsidR="00445AC9" w:rsidRPr="009B400C" w:rsidTr="00445AC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C9" w:rsidRPr="009B400C" w:rsidRDefault="00445AC9" w:rsidP="009B400C">
            <w:pPr>
              <w:ind w:left="-142"/>
              <w:jc w:val="both"/>
              <w:rPr>
                <w:sz w:val="28"/>
                <w:szCs w:val="28"/>
                <w:lang w:val="en-US"/>
              </w:rPr>
            </w:pPr>
            <w:r w:rsidRPr="009B400C">
              <w:rPr>
                <w:sz w:val="28"/>
                <w:szCs w:val="28"/>
              </w:rPr>
              <w:t>4.</w:t>
            </w:r>
            <w:r w:rsidRPr="009B400C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C9" w:rsidRPr="009B400C" w:rsidRDefault="00445AC9" w:rsidP="009B400C">
            <w:pPr>
              <w:ind w:left="-142"/>
              <w:jc w:val="both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За твоим языком не поспеешь босиком.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C9" w:rsidRPr="009B400C" w:rsidRDefault="00445AC9" w:rsidP="00E51FBF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C9" w:rsidRPr="009B400C" w:rsidRDefault="00445AC9" w:rsidP="00E51FBF">
            <w:pPr>
              <w:ind w:left="-142"/>
              <w:jc w:val="center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C9" w:rsidRPr="009B400C" w:rsidRDefault="00445AC9" w:rsidP="00E51FBF">
            <w:pPr>
              <w:ind w:left="-142"/>
              <w:jc w:val="center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1</w:t>
            </w:r>
          </w:p>
        </w:tc>
      </w:tr>
      <w:tr w:rsidR="00445AC9" w:rsidRPr="009B400C" w:rsidTr="00445AC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C9" w:rsidRPr="009B400C" w:rsidRDefault="00445AC9" w:rsidP="009B400C">
            <w:pPr>
              <w:ind w:left="-142"/>
              <w:jc w:val="both"/>
              <w:rPr>
                <w:sz w:val="28"/>
                <w:szCs w:val="28"/>
                <w:lang w:val="en-US"/>
              </w:rPr>
            </w:pPr>
            <w:r w:rsidRPr="009B400C">
              <w:rPr>
                <w:sz w:val="28"/>
                <w:szCs w:val="28"/>
              </w:rPr>
              <w:t>4.</w:t>
            </w:r>
            <w:r w:rsidRPr="009B400C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C9" w:rsidRPr="009B400C" w:rsidRDefault="00445AC9" w:rsidP="009B400C">
            <w:pPr>
              <w:ind w:left="-142"/>
              <w:jc w:val="both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Разноцветный голос.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C9" w:rsidRPr="009B400C" w:rsidRDefault="00445AC9" w:rsidP="00E51FBF">
            <w:pPr>
              <w:ind w:left="-142"/>
              <w:jc w:val="center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C9" w:rsidRPr="009B400C" w:rsidRDefault="00445AC9" w:rsidP="00E51FBF">
            <w:pPr>
              <w:ind w:left="-142"/>
              <w:jc w:val="center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C9" w:rsidRPr="009B400C" w:rsidRDefault="00445AC9" w:rsidP="00E51FBF">
            <w:pPr>
              <w:ind w:left="-142"/>
              <w:jc w:val="center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1</w:t>
            </w:r>
          </w:p>
        </w:tc>
      </w:tr>
      <w:tr w:rsidR="00445AC9" w:rsidRPr="009B400C" w:rsidTr="00445AC9">
        <w:trPr>
          <w:trHeight w:val="10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C9" w:rsidRPr="009B400C" w:rsidRDefault="00445AC9" w:rsidP="009B400C">
            <w:pPr>
              <w:jc w:val="both"/>
              <w:rPr>
                <w:b/>
                <w:sz w:val="28"/>
                <w:szCs w:val="28"/>
              </w:rPr>
            </w:pPr>
            <w:r w:rsidRPr="009B400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C9" w:rsidRPr="009B400C" w:rsidRDefault="00445AC9" w:rsidP="009B400C">
            <w:pPr>
              <w:ind w:left="-118" w:right="-108"/>
              <w:jc w:val="both"/>
              <w:rPr>
                <w:b/>
                <w:sz w:val="28"/>
                <w:szCs w:val="28"/>
              </w:rPr>
            </w:pPr>
            <w:proofErr w:type="gramStart"/>
            <w:r w:rsidRPr="009B400C">
              <w:rPr>
                <w:b/>
                <w:sz w:val="28"/>
                <w:szCs w:val="28"/>
              </w:rPr>
              <w:t>Искусство  спора</w:t>
            </w:r>
            <w:proofErr w:type="gramEnd"/>
            <w:r w:rsidRPr="009B400C">
              <w:rPr>
                <w:b/>
                <w:sz w:val="28"/>
                <w:szCs w:val="28"/>
              </w:rPr>
              <w:t xml:space="preserve"> и диалога </w:t>
            </w:r>
            <w:r w:rsidRPr="009B400C">
              <w:rPr>
                <w:sz w:val="28"/>
                <w:szCs w:val="28"/>
              </w:rPr>
              <w:t>(мини-диалоги, речевые  формулы общения)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C9" w:rsidRPr="009B400C" w:rsidRDefault="00445AC9" w:rsidP="00E51FBF">
            <w:pPr>
              <w:ind w:left="-142"/>
              <w:jc w:val="center"/>
              <w:rPr>
                <w:b/>
                <w:sz w:val="28"/>
                <w:szCs w:val="28"/>
              </w:rPr>
            </w:pPr>
            <w:r w:rsidRPr="009B400C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C9" w:rsidRPr="009B400C" w:rsidRDefault="00445AC9" w:rsidP="00E51FBF">
            <w:pPr>
              <w:ind w:left="-142"/>
              <w:jc w:val="center"/>
              <w:rPr>
                <w:b/>
                <w:sz w:val="28"/>
                <w:szCs w:val="28"/>
              </w:rPr>
            </w:pPr>
            <w:r w:rsidRPr="009B400C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C9" w:rsidRPr="009B400C" w:rsidRDefault="00445AC9" w:rsidP="00E51FBF">
            <w:pPr>
              <w:ind w:left="-142"/>
              <w:jc w:val="center"/>
              <w:rPr>
                <w:b/>
                <w:sz w:val="28"/>
                <w:szCs w:val="28"/>
              </w:rPr>
            </w:pPr>
            <w:r w:rsidRPr="009B400C">
              <w:rPr>
                <w:b/>
                <w:sz w:val="28"/>
                <w:szCs w:val="28"/>
              </w:rPr>
              <w:t>4</w:t>
            </w:r>
          </w:p>
        </w:tc>
      </w:tr>
      <w:tr w:rsidR="00445AC9" w:rsidRPr="009B400C" w:rsidTr="00445AC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C9" w:rsidRPr="009B400C" w:rsidRDefault="00445AC9" w:rsidP="009B400C">
            <w:pPr>
              <w:ind w:left="-142"/>
              <w:jc w:val="both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5.1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C9" w:rsidRPr="009B400C" w:rsidRDefault="00445AC9" w:rsidP="009B400C">
            <w:pPr>
              <w:ind w:left="-142"/>
              <w:jc w:val="both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Угощения в День рождения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C9" w:rsidRPr="009B400C" w:rsidRDefault="00445AC9" w:rsidP="00E51FBF">
            <w:pPr>
              <w:ind w:left="-142"/>
              <w:jc w:val="center"/>
              <w:rPr>
                <w:sz w:val="28"/>
                <w:szCs w:val="28"/>
                <w:lang w:val="en-US"/>
              </w:rPr>
            </w:pPr>
            <w:r w:rsidRPr="009B400C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C9" w:rsidRPr="009B400C" w:rsidRDefault="00445AC9" w:rsidP="00E51FBF">
            <w:pPr>
              <w:ind w:left="-142"/>
              <w:jc w:val="center"/>
              <w:rPr>
                <w:sz w:val="28"/>
                <w:szCs w:val="28"/>
                <w:lang w:val="en-US"/>
              </w:rPr>
            </w:pPr>
            <w:r w:rsidRPr="009B400C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C9" w:rsidRPr="009B400C" w:rsidRDefault="00445AC9" w:rsidP="00E51FBF">
            <w:pPr>
              <w:ind w:left="-142"/>
              <w:jc w:val="center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1</w:t>
            </w:r>
          </w:p>
        </w:tc>
      </w:tr>
      <w:tr w:rsidR="00445AC9" w:rsidRPr="009B400C" w:rsidTr="00445AC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C9" w:rsidRPr="009B400C" w:rsidRDefault="00445AC9" w:rsidP="009B400C">
            <w:pPr>
              <w:ind w:left="-142"/>
              <w:jc w:val="both"/>
              <w:rPr>
                <w:sz w:val="28"/>
                <w:szCs w:val="28"/>
                <w:lang w:val="en-US"/>
              </w:rPr>
            </w:pPr>
            <w:r w:rsidRPr="009B400C">
              <w:rPr>
                <w:sz w:val="28"/>
                <w:szCs w:val="28"/>
              </w:rPr>
              <w:t>5.2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C9" w:rsidRPr="009B400C" w:rsidRDefault="00445AC9" w:rsidP="009B400C">
            <w:pPr>
              <w:ind w:left="-142"/>
              <w:jc w:val="both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Мы в гости пришли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C9" w:rsidRPr="009B400C" w:rsidRDefault="00445AC9" w:rsidP="00E51FBF">
            <w:pPr>
              <w:ind w:left="-142"/>
              <w:jc w:val="center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C9" w:rsidRPr="009B400C" w:rsidRDefault="00445AC9" w:rsidP="00E51FBF">
            <w:pPr>
              <w:ind w:left="-142"/>
              <w:jc w:val="center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C9" w:rsidRPr="009B400C" w:rsidRDefault="00445AC9" w:rsidP="00E51FBF">
            <w:pPr>
              <w:ind w:left="-142"/>
              <w:jc w:val="center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1</w:t>
            </w:r>
          </w:p>
        </w:tc>
      </w:tr>
      <w:tr w:rsidR="00445AC9" w:rsidRPr="009B400C" w:rsidTr="00445AC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C9" w:rsidRPr="009B400C" w:rsidRDefault="00445AC9" w:rsidP="009B400C">
            <w:pPr>
              <w:ind w:left="-142"/>
              <w:jc w:val="both"/>
              <w:rPr>
                <w:sz w:val="28"/>
                <w:szCs w:val="28"/>
                <w:lang w:val="en-US"/>
              </w:rPr>
            </w:pPr>
            <w:r w:rsidRPr="009B400C">
              <w:rPr>
                <w:sz w:val="28"/>
                <w:szCs w:val="28"/>
              </w:rPr>
              <w:t>5.</w:t>
            </w:r>
            <w:r w:rsidRPr="009B400C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C9" w:rsidRPr="009B400C" w:rsidRDefault="00445AC9" w:rsidP="009B400C">
            <w:pPr>
              <w:ind w:left="-142"/>
              <w:jc w:val="both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 xml:space="preserve"> Игры в гостях («Съедобное-несъедобное», «Угадай, что это?»)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C9" w:rsidRPr="009B400C" w:rsidRDefault="00445AC9" w:rsidP="00E51FBF">
            <w:pPr>
              <w:ind w:left="-142"/>
              <w:jc w:val="center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C9" w:rsidRPr="009B400C" w:rsidRDefault="00445AC9" w:rsidP="00E51FBF">
            <w:pPr>
              <w:ind w:left="-142"/>
              <w:jc w:val="center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C9" w:rsidRPr="009B400C" w:rsidRDefault="00445AC9" w:rsidP="00E51FBF">
            <w:pPr>
              <w:ind w:left="-142"/>
              <w:jc w:val="center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1</w:t>
            </w:r>
          </w:p>
        </w:tc>
      </w:tr>
      <w:tr w:rsidR="00445AC9" w:rsidRPr="009B400C" w:rsidTr="00445AC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C9" w:rsidRPr="009B400C" w:rsidRDefault="00445AC9" w:rsidP="009B400C">
            <w:pPr>
              <w:ind w:left="-142"/>
              <w:jc w:val="both"/>
              <w:rPr>
                <w:sz w:val="28"/>
                <w:szCs w:val="28"/>
                <w:lang w:val="en-US"/>
              </w:rPr>
            </w:pPr>
            <w:r w:rsidRPr="009B400C">
              <w:rPr>
                <w:sz w:val="28"/>
                <w:szCs w:val="28"/>
              </w:rPr>
              <w:t>5.</w:t>
            </w:r>
            <w:r w:rsidRPr="009B400C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C9" w:rsidRPr="009B400C" w:rsidRDefault="00445AC9" w:rsidP="009B400C">
            <w:pPr>
              <w:ind w:left="-142"/>
              <w:jc w:val="both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Разговор о разном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C9" w:rsidRPr="009B400C" w:rsidRDefault="00445AC9" w:rsidP="00E51FBF">
            <w:pPr>
              <w:ind w:left="-142"/>
              <w:jc w:val="center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C9" w:rsidRPr="009B400C" w:rsidRDefault="00445AC9" w:rsidP="00E51FBF">
            <w:pPr>
              <w:ind w:left="-142"/>
              <w:jc w:val="center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C9" w:rsidRPr="009B400C" w:rsidRDefault="00445AC9" w:rsidP="00E51FBF">
            <w:pPr>
              <w:ind w:left="-142"/>
              <w:jc w:val="center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1</w:t>
            </w:r>
          </w:p>
        </w:tc>
      </w:tr>
      <w:tr w:rsidR="00445AC9" w:rsidRPr="009B400C" w:rsidTr="00445AC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C9" w:rsidRPr="009B400C" w:rsidRDefault="00445AC9" w:rsidP="009B400C">
            <w:pPr>
              <w:ind w:left="-142"/>
              <w:jc w:val="both"/>
              <w:rPr>
                <w:b/>
                <w:sz w:val="28"/>
                <w:szCs w:val="28"/>
              </w:rPr>
            </w:pPr>
            <w:r w:rsidRPr="009B400C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C9" w:rsidRPr="009B400C" w:rsidRDefault="00445AC9" w:rsidP="009B400C">
            <w:pPr>
              <w:ind w:left="-118" w:right="-108"/>
              <w:jc w:val="both"/>
              <w:rPr>
                <w:b/>
                <w:sz w:val="28"/>
                <w:szCs w:val="28"/>
              </w:rPr>
            </w:pPr>
            <w:r w:rsidRPr="009B400C">
              <w:rPr>
                <w:b/>
                <w:sz w:val="28"/>
                <w:szCs w:val="28"/>
              </w:rPr>
              <w:t xml:space="preserve">Развитие связной речи </w:t>
            </w:r>
            <w:r w:rsidRPr="009B400C">
              <w:rPr>
                <w:sz w:val="28"/>
                <w:szCs w:val="28"/>
              </w:rPr>
              <w:t>(композиция и построение публичного выступления: рассказа, рассуждения, описания)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C9" w:rsidRPr="009B400C" w:rsidRDefault="00445AC9" w:rsidP="00E51FBF">
            <w:pPr>
              <w:ind w:left="-142"/>
              <w:jc w:val="center"/>
              <w:rPr>
                <w:b/>
                <w:sz w:val="28"/>
                <w:szCs w:val="28"/>
              </w:rPr>
            </w:pPr>
            <w:r w:rsidRPr="009B400C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C9" w:rsidRPr="009B400C" w:rsidRDefault="00445AC9" w:rsidP="00E51FBF">
            <w:pPr>
              <w:ind w:left="-142"/>
              <w:jc w:val="center"/>
              <w:rPr>
                <w:b/>
                <w:sz w:val="28"/>
                <w:szCs w:val="28"/>
              </w:rPr>
            </w:pPr>
            <w:r w:rsidRPr="009B400C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C9" w:rsidRPr="009B400C" w:rsidRDefault="00445AC9" w:rsidP="00E51FBF">
            <w:pPr>
              <w:ind w:left="-142"/>
              <w:jc w:val="center"/>
              <w:rPr>
                <w:b/>
                <w:sz w:val="28"/>
                <w:szCs w:val="28"/>
              </w:rPr>
            </w:pPr>
            <w:r w:rsidRPr="009B400C">
              <w:rPr>
                <w:b/>
                <w:sz w:val="28"/>
                <w:szCs w:val="28"/>
              </w:rPr>
              <w:t>5</w:t>
            </w:r>
          </w:p>
        </w:tc>
      </w:tr>
      <w:tr w:rsidR="00445AC9" w:rsidRPr="009B400C" w:rsidTr="00445AC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C9" w:rsidRPr="009B400C" w:rsidRDefault="00445AC9" w:rsidP="009B400C">
            <w:pPr>
              <w:ind w:left="-142"/>
              <w:jc w:val="both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lastRenderedPageBreak/>
              <w:t>6.1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C9" w:rsidRPr="009B400C" w:rsidRDefault="00445AC9" w:rsidP="009B400C">
            <w:pPr>
              <w:ind w:left="-142"/>
              <w:jc w:val="both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Какие рассказы?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C9" w:rsidRPr="009B400C" w:rsidRDefault="00445AC9" w:rsidP="00E51FBF">
            <w:pPr>
              <w:ind w:left="-142"/>
              <w:jc w:val="center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C9" w:rsidRPr="009B400C" w:rsidRDefault="00445AC9" w:rsidP="00E51FBF">
            <w:pPr>
              <w:ind w:left="-142"/>
              <w:jc w:val="center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C9" w:rsidRPr="009B400C" w:rsidRDefault="00445AC9" w:rsidP="00E51FBF">
            <w:pPr>
              <w:ind w:left="-142"/>
              <w:jc w:val="center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1</w:t>
            </w:r>
          </w:p>
        </w:tc>
      </w:tr>
      <w:tr w:rsidR="00445AC9" w:rsidRPr="009B400C" w:rsidTr="00445AC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C9" w:rsidRPr="009B400C" w:rsidRDefault="00445AC9" w:rsidP="009B400C">
            <w:pPr>
              <w:ind w:left="-142"/>
              <w:jc w:val="both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6.2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C9" w:rsidRPr="009B400C" w:rsidRDefault="00445AC9" w:rsidP="009B400C">
            <w:pPr>
              <w:ind w:left="-142"/>
              <w:jc w:val="both"/>
              <w:rPr>
                <w:sz w:val="28"/>
                <w:szCs w:val="28"/>
              </w:rPr>
            </w:pPr>
            <w:proofErr w:type="gramStart"/>
            <w:r w:rsidRPr="009B400C">
              <w:rPr>
                <w:sz w:val="28"/>
                <w:szCs w:val="28"/>
              </w:rPr>
              <w:t>Подумай  и</w:t>
            </w:r>
            <w:proofErr w:type="gramEnd"/>
            <w:r w:rsidRPr="009B400C">
              <w:rPr>
                <w:sz w:val="28"/>
                <w:szCs w:val="28"/>
              </w:rPr>
              <w:t xml:space="preserve"> ответь.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C9" w:rsidRPr="009B400C" w:rsidRDefault="00445AC9" w:rsidP="00E51FBF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C9" w:rsidRPr="009B400C" w:rsidRDefault="00445AC9" w:rsidP="00E51FBF">
            <w:pPr>
              <w:ind w:left="-142" w:right="-55"/>
              <w:jc w:val="center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C9" w:rsidRPr="009B400C" w:rsidRDefault="00445AC9" w:rsidP="00E51FBF">
            <w:pPr>
              <w:ind w:left="-142"/>
              <w:jc w:val="center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1</w:t>
            </w:r>
          </w:p>
        </w:tc>
      </w:tr>
      <w:tr w:rsidR="00445AC9" w:rsidRPr="009B400C" w:rsidTr="00445AC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C9" w:rsidRPr="009B400C" w:rsidRDefault="00445AC9" w:rsidP="009B400C">
            <w:pPr>
              <w:ind w:left="-142"/>
              <w:jc w:val="both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6.3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C9" w:rsidRPr="009B400C" w:rsidRDefault="00445AC9" w:rsidP="009B400C">
            <w:pPr>
              <w:ind w:left="-142"/>
              <w:jc w:val="both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Расскажите, что видели-слышали.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C9" w:rsidRPr="009B400C" w:rsidRDefault="00445AC9" w:rsidP="00E51FBF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C9" w:rsidRPr="009B400C" w:rsidRDefault="00445AC9" w:rsidP="00E51FBF">
            <w:pPr>
              <w:ind w:left="-142" w:right="-55"/>
              <w:jc w:val="center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C9" w:rsidRPr="009B400C" w:rsidRDefault="00445AC9" w:rsidP="00E51FBF">
            <w:pPr>
              <w:ind w:left="-142"/>
              <w:jc w:val="center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1</w:t>
            </w:r>
          </w:p>
        </w:tc>
      </w:tr>
      <w:tr w:rsidR="00445AC9" w:rsidRPr="009B400C" w:rsidTr="00445AC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C9" w:rsidRPr="009B400C" w:rsidRDefault="00445AC9" w:rsidP="009B400C">
            <w:pPr>
              <w:ind w:left="-142"/>
              <w:jc w:val="both"/>
              <w:rPr>
                <w:sz w:val="28"/>
                <w:szCs w:val="28"/>
                <w:lang w:val="en-US"/>
              </w:rPr>
            </w:pPr>
            <w:r w:rsidRPr="009B400C">
              <w:rPr>
                <w:sz w:val="28"/>
                <w:szCs w:val="28"/>
              </w:rPr>
              <w:t>6.</w:t>
            </w:r>
            <w:r w:rsidRPr="009B400C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C9" w:rsidRPr="009B400C" w:rsidRDefault="00445AC9" w:rsidP="009B400C">
            <w:pPr>
              <w:ind w:left="-142"/>
              <w:jc w:val="both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Мой вопрос, твой ответ.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C9" w:rsidRPr="009B400C" w:rsidRDefault="00445AC9" w:rsidP="00E51FBF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C9" w:rsidRPr="009B400C" w:rsidRDefault="00445AC9" w:rsidP="00E51FBF">
            <w:pPr>
              <w:ind w:left="-142"/>
              <w:jc w:val="center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C9" w:rsidRPr="009B400C" w:rsidRDefault="00445AC9" w:rsidP="00E51FBF">
            <w:pPr>
              <w:ind w:left="-142"/>
              <w:jc w:val="center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1</w:t>
            </w:r>
          </w:p>
        </w:tc>
      </w:tr>
      <w:tr w:rsidR="00445AC9" w:rsidRPr="009B400C" w:rsidTr="00445AC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C9" w:rsidRPr="009B400C" w:rsidRDefault="00445AC9" w:rsidP="009B400C">
            <w:pPr>
              <w:ind w:left="-142"/>
              <w:jc w:val="both"/>
              <w:rPr>
                <w:sz w:val="28"/>
                <w:szCs w:val="28"/>
                <w:lang w:val="en-US"/>
              </w:rPr>
            </w:pPr>
            <w:r w:rsidRPr="009B400C">
              <w:rPr>
                <w:sz w:val="28"/>
                <w:szCs w:val="28"/>
              </w:rPr>
              <w:t>6.</w:t>
            </w:r>
            <w:r w:rsidRPr="009B400C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C9" w:rsidRPr="009B400C" w:rsidRDefault="00445AC9" w:rsidP="009B400C">
            <w:pPr>
              <w:ind w:left="-142"/>
              <w:jc w:val="both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 xml:space="preserve">Слушаем и </w:t>
            </w:r>
            <w:proofErr w:type="gramStart"/>
            <w:r w:rsidRPr="009B400C">
              <w:rPr>
                <w:sz w:val="28"/>
                <w:szCs w:val="28"/>
              </w:rPr>
              <w:t>повторяем  (</w:t>
            </w:r>
            <w:proofErr w:type="gramEnd"/>
            <w:r w:rsidRPr="009B400C">
              <w:rPr>
                <w:sz w:val="28"/>
                <w:szCs w:val="28"/>
              </w:rPr>
              <w:t xml:space="preserve"> рассказы </w:t>
            </w:r>
            <w:proofErr w:type="spellStart"/>
            <w:r w:rsidRPr="009B400C">
              <w:rPr>
                <w:sz w:val="28"/>
                <w:szCs w:val="28"/>
              </w:rPr>
              <w:t>К.Ушинского</w:t>
            </w:r>
            <w:proofErr w:type="spellEnd"/>
            <w:r w:rsidRPr="009B400C"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C9" w:rsidRPr="009B400C" w:rsidRDefault="00445AC9" w:rsidP="00E51FBF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C9" w:rsidRPr="009B400C" w:rsidRDefault="00445AC9" w:rsidP="00E51FBF">
            <w:pPr>
              <w:ind w:left="-142"/>
              <w:jc w:val="center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C9" w:rsidRPr="009B400C" w:rsidRDefault="00445AC9" w:rsidP="00E51FBF">
            <w:pPr>
              <w:ind w:left="-142"/>
              <w:jc w:val="center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1</w:t>
            </w:r>
          </w:p>
        </w:tc>
      </w:tr>
      <w:tr w:rsidR="00445AC9" w:rsidRPr="009B400C" w:rsidTr="00445AC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C9" w:rsidRPr="009B400C" w:rsidRDefault="00445AC9" w:rsidP="009B400C">
            <w:pPr>
              <w:ind w:left="-142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C9" w:rsidRPr="009B400C" w:rsidRDefault="00445AC9" w:rsidP="009B400C">
            <w:pPr>
              <w:ind w:left="-118" w:right="-108"/>
              <w:jc w:val="both"/>
              <w:rPr>
                <w:b/>
                <w:sz w:val="28"/>
                <w:szCs w:val="28"/>
              </w:rPr>
            </w:pPr>
            <w:r w:rsidRPr="009B400C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C9" w:rsidRPr="009B400C" w:rsidRDefault="00445AC9" w:rsidP="00E51FBF">
            <w:pPr>
              <w:ind w:left="-142"/>
              <w:jc w:val="center"/>
              <w:rPr>
                <w:b/>
                <w:sz w:val="28"/>
                <w:szCs w:val="28"/>
              </w:rPr>
            </w:pPr>
            <w:r w:rsidRPr="009B400C">
              <w:rPr>
                <w:b/>
                <w:sz w:val="28"/>
                <w:szCs w:val="28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C9" w:rsidRPr="009B400C" w:rsidRDefault="00445AC9" w:rsidP="00E51FBF">
            <w:pPr>
              <w:ind w:left="-142"/>
              <w:jc w:val="center"/>
              <w:rPr>
                <w:b/>
                <w:sz w:val="28"/>
                <w:szCs w:val="28"/>
              </w:rPr>
            </w:pPr>
            <w:r w:rsidRPr="009B400C"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C9" w:rsidRPr="009B400C" w:rsidRDefault="00445AC9" w:rsidP="00E51FBF">
            <w:pPr>
              <w:ind w:left="-142"/>
              <w:jc w:val="center"/>
              <w:rPr>
                <w:b/>
                <w:sz w:val="28"/>
                <w:szCs w:val="28"/>
              </w:rPr>
            </w:pPr>
            <w:r w:rsidRPr="009B400C">
              <w:rPr>
                <w:b/>
                <w:sz w:val="28"/>
                <w:szCs w:val="28"/>
              </w:rPr>
              <w:t>30</w:t>
            </w:r>
          </w:p>
        </w:tc>
      </w:tr>
    </w:tbl>
    <w:p w:rsidR="00870E00" w:rsidRPr="009B400C" w:rsidRDefault="00870E00" w:rsidP="009B400C">
      <w:pPr>
        <w:jc w:val="both"/>
        <w:rPr>
          <w:b/>
          <w:sz w:val="28"/>
          <w:szCs w:val="28"/>
        </w:rPr>
      </w:pPr>
    </w:p>
    <w:p w:rsidR="00882AC9" w:rsidRPr="009B400C" w:rsidRDefault="00882AC9" w:rsidP="009B400C">
      <w:pPr>
        <w:ind w:left="-142"/>
        <w:jc w:val="both"/>
        <w:rPr>
          <w:b/>
          <w:sz w:val="28"/>
          <w:szCs w:val="28"/>
        </w:rPr>
      </w:pPr>
    </w:p>
    <w:p w:rsidR="00C16AFF" w:rsidRPr="009B400C" w:rsidRDefault="006354F7" w:rsidP="00E51FBF">
      <w:pPr>
        <w:jc w:val="center"/>
        <w:rPr>
          <w:b/>
          <w:sz w:val="28"/>
          <w:szCs w:val="28"/>
        </w:rPr>
      </w:pPr>
      <w:r w:rsidRPr="009B400C">
        <w:rPr>
          <w:b/>
          <w:sz w:val="28"/>
          <w:szCs w:val="28"/>
        </w:rPr>
        <w:t>ТРЕТИЙ</w:t>
      </w:r>
      <w:r w:rsidR="00C16AFF" w:rsidRPr="009B400C">
        <w:rPr>
          <w:b/>
          <w:sz w:val="28"/>
          <w:szCs w:val="28"/>
        </w:rPr>
        <w:t xml:space="preserve"> ГОД ОБУЧЕНИЯ</w:t>
      </w:r>
    </w:p>
    <w:p w:rsidR="00C16AFF" w:rsidRPr="009B400C" w:rsidRDefault="00C16AFF" w:rsidP="009B400C">
      <w:pPr>
        <w:jc w:val="both"/>
        <w:rPr>
          <w:b/>
          <w:sz w:val="28"/>
          <w:szCs w:val="28"/>
        </w:rPr>
      </w:pPr>
    </w:p>
    <w:tbl>
      <w:tblPr>
        <w:tblpPr w:leftFromText="180" w:rightFromText="180" w:vertAnchor="text" w:horzAnchor="page" w:tblpX="1075" w:tblpY="9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812"/>
        <w:gridCol w:w="1275"/>
        <w:gridCol w:w="993"/>
        <w:gridCol w:w="1134"/>
      </w:tblGrid>
      <w:tr w:rsidR="00C16AFF" w:rsidRPr="009B400C" w:rsidTr="00106C18">
        <w:trPr>
          <w:trHeight w:val="61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FF" w:rsidRPr="00E51FBF" w:rsidRDefault="00C16AFF" w:rsidP="00E51FBF">
            <w:pPr>
              <w:jc w:val="center"/>
              <w:rPr>
                <w:b/>
                <w:sz w:val="24"/>
                <w:szCs w:val="24"/>
              </w:rPr>
            </w:pPr>
            <w:r w:rsidRPr="00E51FBF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FF" w:rsidRPr="00E51FBF" w:rsidRDefault="00C16AFF" w:rsidP="00E51FBF">
            <w:pPr>
              <w:jc w:val="center"/>
              <w:rPr>
                <w:b/>
                <w:sz w:val="24"/>
                <w:szCs w:val="24"/>
              </w:rPr>
            </w:pPr>
            <w:r w:rsidRPr="00E51FBF">
              <w:rPr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FF" w:rsidRPr="00E51FBF" w:rsidRDefault="00C16AFF" w:rsidP="00E51FBF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E51FBF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FF" w:rsidRPr="00E51FBF" w:rsidRDefault="00C16AFF" w:rsidP="00E51FBF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E51FBF"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FF" w:rsidRPr="00E51FBF" w:rsidRDefault="00C16AFF" w:rsidP="00E51FBF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E51FBF">
              <w:rPr>
                <w:b/>
                <w:sz w:val="24"/>
                <w:szCs w:val="24"/>
              </w:rPr>
              <w:t>Практика</w:t>
            </w:r>
          </w:p>
        </w:tc>
      </w:tr>
      <w:tr w:rsidR="00F54885" w:rsidRPr="009B400C" w:rsidTr="00695FB6">
        <w:trPr>
          <w:trHeight w:val="62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85" w:rsidRPr="009B400C" w:rsidRDefault="00F54885" w:rsidP="009B400C">
            <w:pPr>
              <w:jc w:val="both"/>
              <w:rPr>
                <w:b/>
                <w:sz w:val="28"/>
                <w:szCs w:val="28"/>
              </w:rPr>
            </w:pPr>
            <w:r w:rsidRPr="009B400C">
              <w:rPr>
                <w:b/>
                <w:sz w:val="28"/>
                <w:szCs w:val="28"/>
              </w:rPr>
              <w:t>1.</w:t>
            </w:r>
          </w:p>
          <w:p w:rsidR="00F54885" w:rsidRPr="009B400C" w:rsidRDefault="00F54885" w:rsidP="009B400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85" w:rsidRPr="009B400C" w:rsidRDefault="00F54885" w:rsidP="009B400C">
            <w:pPr>
              <w:ind w:left="-118" w:right="-108"/>
              <w:jc w:val="both"/>
              <w:rPr>
                <w:b/>
                <w:sz w:val="28"/>
                <w:szCs w:val="28"/>
              </w:rPr>
            </w:pPr>
            <w:proofErr w:type="gramStart"/>
            <w:r w:rsidRPr="009B400C">
              <w:rPr>
                <w:b/>
                <w:sz w:val="28"/>
                <w:szCs w:val="28"/>
              </w:rPr>
              <w:t>Мир  взрослых</w:t>
            </w:r>
            <w:proofErr w:type="gramEnd"/>
            <w:r w:rsidRPr="009B400C">
              <w:rPr>
                <w:b/>
                <w:sz w:val="28"/>
                <w:szCs w:val="28"/>
              </w:rPr>
              <w:t xml:space="preserve"> людей </w:t>
            </w:r>
          </w:p>
          <w:p w:rsidR="00F54885" w:rsidRPr="009B400C" w:rsidRDefault="00F54885" w:rsidP="009B400C">
            <w:pPr>
              <w:ind w:left="-118" w:right="-108"/>
              <w:jc w:val="both"/>
              <w:rPr>
                <w:b/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 xml:space="preserve">(развитие потребности общения со взрослыми)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85" w:rsidRPr="009B400C" w:rsidRDefault="003D39E3" w:rsidP="00E51FBF">
            <w:pPr>
              <w:ind w:left="-142"/>
              <w:jc w:val="center"/>
              <w:rPr>
                <w:b/>
                <w:sz w:val="28"/>
                <w:szCs w:val="28"/>
                <w:lang w:val="en-US"/>
              </w:rPr>
            </w:pPr>
            <w:r w:rsidRPr="009B400C">
              <w:rPr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85" w:rsidRPr="009B400C" w:rsidRDefault="003D39E3" w:rsidP="00E51FBF">
            <w:pPr>
              <w:ind w:left="-142"/>
              <w:jc w:val="center"/>
              <w:rPr>
                <w:b/>
                <w:sz w:val="28"/>
                <w:szCs w:val="28"/>
                <w:lang w:val="en-US"/>
              </w:rPr>
            </w:pPr>
            <w:r w:rsidRPr="009B400C"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85" w:rsidRPr="009B400C" w:rsidRDefault="003D39E3" w:rsidP="00E51FBF">
            <w:pPr>
              <w:ind w:left="-142"/>
              <w:jc w:val="center"/>
              <w:rPr>
                <w:b/>
                <w:sz w:val="28"/>
                <w:szCs w:val="28"/>
                <w:lang w:val="en-US"/>
              </w:rPr>
            </w:pPr>
            <w:r w:rsidRPr="009B400C">
              <w:rPr>
                <w:b/>
                <w:sz w:val="28"/>
                <w:szCs w:val="28"/>
                <w:lang w:val="en-US"/>
              </w:rPr>
              <w:t>3</w:t>
            </w:r>
          </w:p>
        </w:tc>
      </w:tr>
      <w:tr w:rsidR="00695FB6" w:rsidRPr="009B400C" w:rsidTr="00106C1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B6" w:rsidRPr="009B400C" w:rsidRDefault="00695FB6" w:rsidP="009B400C">
            <w:pPr>
              <w:ind w:left="-142"/>
              <w:jc w:val="both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B6" w:rsidRPr="009B400C" w:rsidRDefault="00695FB6" w:rsidP="009B400C">
            <w:pPr>
              <w:ind w:left="-142"/>
              <w:jc w:val="both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Кто кому? (умение общаться с разными людьми, умение выбирать собеседника)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B6" w:rsidRPr="009B400C" w:rsidRDefault="00695FB6" w:rsidP="00E51FBF">
            <w:pPr>
              <w:ind w:left="-142"/>
              <w:jc w:val="center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B6" w:rsidRPr="009B400C" w:rsidRDefault="00695FB6" w:rsidP="00E51FBF">
            <w:pPr>
              <w:ind w:left="-142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B6" w:rsidRPr="009B400C" w:rsidRDefault="00695FB6" w:rsidP="00E51FBF">
            <w:pPr>
              <w:ind w:left="-142"/>
              <w:jc w:val="center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1</w:t>
            </w:r>
          </w:p>
        </w:tc>
      </w:tr>
      <w:tr w:rsidR="00695FB6" w:rsidRPr="009B400C" w:rsidTr="00106C1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B6" w:rsidRPr="009B400C" w:rsidRDefault="00695FB6" w:rsidP="009B400C">
            <w:pPr>
              <w:ind w:left="-142"/>
              <w:jc w:val="both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1.2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B6" w:rsidRPr="009B400C" w:rsidRDefault="00695FB6" w:rsidP="009B400C">
            <w:pPr>
              <w:ind w:left="-142"/>
              <w:jc w:val="both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Что кому? (умение находить темы разговора в зависимости от возраста, круга интересов, др.)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B6" w:rsidRPr="009B400C" w:rsidRDefault="00695FB6" w:rsidP="00E51FBF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B6" w:rsidRPr="009B400C" w:rsidRDefault="00695FB6" w:rsidP="00E51FBF">
            <w:pPr>
              <w:ind w:left="-142"/>
              <w:jc w:val="center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B6" w:rsidRPr="009B400C" w:rsidRDefault="00695FB6" w:rsidP="00E51FBF">
            <w:pPr>
              <w:ind w:left="-142"/>
              <w:jc w:val="center"/>
              <w:rPr>
                <w:sz w:val="28"/>
                <w:szCs w:val="28"/>
              </w:rPr>
            </w:pPr>
          </w:p>
        </w:tc>
      </w:tr>
      <w:tr w:rsidR="00695FB6" w:rsidRPr="009B400C" w:rsidTr="00106C1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B6" w:rsidRPr="009B400C" w:rsidRDefault="00695FB6" w:rsidP="009B400C">
            <w:pPr>
              <w:ind w:left="-142"/>
              <w:jc w:val="both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1.3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B6" w:rsidRPr="009B400C" w:rsidRDefault="00695FB6" w:rsidP="009B400C">
            <w:pPr>
              <w:ind w:left="-142"/>
              <w:jc w:val="both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Поздравляем и желаем (как правильно поздравлять)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B6" w:rsidRPr="009B400C" w:rsidRDefault="003D39E3" w:rsidP="00E51FBF">
            <w:pPr>
              <w:ind w:left="-142"/>
              <w:jc w:val="center"/>
              <w:rPr>
                <w:sz w:val="28"/>
                <w:szCs w:val="28"/>
                <w:lang w:val="en-US"/>
              </w:rPr>
            </w:pPr>
            <w:r w:rsidRPr="009B400C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B6" w:rsidRPr="009B400C" w:rsidRDefault="003D39E3" w:rsidP="00E51FBF">
            <w:pPr>
              <w:ind w:left="-142"/>
              <w:jc w:val="center"/>
              <w:rPr>
                <w:sz w:val="28"/>
                <w:szCs w:val="28"/>
                <w:lang w:val="en-US"/>
              </w:rPr>
            </w:pPr>
            <w:r w:rsidRPr="009B400C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B6" w:rsidRPr="009B400C" w:rsidRDefault="00695FB6" w:rsidP="00E51FBF">
            <w:pPr>
              <w:ind w:left="-142"/>
              <w:jc w:val="center"/>
              <w:rPr>
                <w:sz w:val="28"/>
                <w:szCs w:val="28"/>
              </w:rPr>
            </w:pPr>
          </w:p>
        </w:tc>
      </w:tr>
      <w:tr w:rsidR="00695FB6" w:rsidRPr="009B400C" w:rsidTr="00106C1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B6" w:rsidRPr="009B400C" w:rsidRDefault="00695FB6" w:rsidP="009B400C">
            <w:pPr>
              <w:ind w:left="-142"/>
              <w:jc w:val="both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1.4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B6" w:rsidRPr="009B400C" w:rsidRDefault="00695FB6" w:rsidP="009B400C">
            <w:pPr>
              <w:ind w:left="-142"/>
              <w:jc w:val="both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 xml:space="preserve">Нас поздравляют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B6" w:rsidRPr="009B400C" w:rsidRDefault="00550BC2" w:rsidP="00E51FBF">
            <w:pPr>
              <w:ind w:left="-142"/>
              <w:jc w:val="center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B6" w:rsidRPr="009B400C" w:rsidRDefault="00695FB6" w:rsidP="00E51FBF">
            <w:pPr>
              <w:ind w:left="-142"/>
              <w:jc w:val="center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B6" w:rsidRPr="009B400C" w:rsidRDefault="00695FB6" w:rsidP="00E51FBF">
            <w:pPr>
              <w:ind w:left="-142"/>
              <w:jc w:val="center"/>
              <w:rPr>
                <w:sz w:val="28"/>
                <w:szCs w:val="28"/>
              </w:rPr>
            </w:pPr>
          </w:p>
        </w:tc>
      </w:tr>
      <w:tr w:rsidR="00695FB6" w:rsidRPr="009B400C" w:rsidTr="00106C1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B6" w:rsidRPr="009B400C" w:rsidRDefault="00695FB6" w:rsidP="009B400C">
            <w:pPr>
              <w:ind w:left="-142"/>
              <w:jc w:val="both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1.5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B6" w:rsidRPr="009B400C" w:rsidRDefault="00695FB6" w:rsidP="009B400C">
            <w:pPr>
              <w:ind w:left="-142"/>
              <w:jc w:val="both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Что ты делаешь в семье? (как ты помогаешь дома)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B6" w:rsidRPr="009B400C" w:rsidRDefault="003D39E3" w:rsidP="00E51FBF">
            <w:pPr>
              <w:ind w:left="-142" w:right="-108"/>
              <w:jc w:val="center"/>
              <w:rPr>
                <w:sz w:val="28"/>
                <w:szCs w:val="28"/>
                <w:lang w:val="en-US"/>
              </w:rPr>
            </w:pPr>
            <w:r w:rsidRPr="009B400C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B6" w:rsidRPr="009B400C" w:rsidRDefault="00695FB6" w:rsidP="00E51FBF">
            <w:pPr>
              <w:ind w:left="-142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B6" w:rsidRPr="009B400C" w:rsidRDefault="003D39E3" w:rsidP="00E51FBF">
            <w:pPr>
              <w:ind w:left="-142"/>
              <w:jc w:val="center"/>
              <w:rPr>
                <w:sz w:val="28"/>
                <w:szCs w:val="28"/>
                <w:lang w:val="en-US"/>
              </w:rPr>
            </w:pPr>
            <w:r w:rsidRPr="009B400C">
              <w:rPr>
                <w:sz w:val="28"/>
                <w:szCs w:val="28"/>
                <w:lang w:val="en-US"/>
              </w:rPr>
              <w:t>1</w:t>
            </w:r>
          </w:p>
        </w:tc>
      </w:tr>
      <w:tr w:rsidR="00695FB6" w:rsidRPr="009B400C" w:rsidTr="00106C1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B6" w:rsidRPr="009B400C" w:rsidRDefault="00695FB6" w:rsidP="009B400C">
            <w:pPr>
              <w:ind w:left="-142"/>
              <w:jc w:val="both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B6" w:rsidRPr="009B400C" w:rsidRDefault="00695FB6" w:rsidP="009B400C">
            <w:pPr>
              <w:ind w:left="-142"/>
              <w:jc w:val="both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Взаимопомощь в семье (что нужно делать, чтобы ваша семья жила весело и дружно.)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B6" w:rsidRPr="009B400C" w:rsidRDefault="00695FB6" w:rsidP="00E51FBF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B6" w:rsidRPr="009B400C" w:rsidRDefault="00695FB6" w:rsidP="00E51FBF">
            <w:pPr>
              <w:ind w:left="-142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B6" w:rsidRPr="009B400C" w:rsidRDefault="00695FB6" w:rsidP="00E51FBF">
            <w:pPr>
              <w:ind w:left="-142"/>
              <w:jc w:val="center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1</w:t>
            </w:r>
          </w:p>
        </w:tc>
      </w:tr>
      <w:tr w:rsidR="00C16AFF" w:rsidRPr="009B400C" w:rsidTr="00106C1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FF" w:rsidRPr="009B400C" w:rsidRDefault="00C16AFF" w:rsidP="009B400C">
            <w:pPr>
              <w:jc w:val="both"/>
              <w:rPr>
                <w:b/>
                <w:sz w:val="28"/>
                <w:szCs w:val="28"/>
              </w:rPr>
            </w:pPr>
            <w:r w:rsidRPr="009B400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FF" w:rsidRPr="009B400C" w:rsidRDefault="00C16AFF" w:rsidP="009B400C">
            <w:pPr>
              <w:ind w:left="-118" w:right="-108"/>
              <w:jc w:val="both"/>
              <w:rPr>
                <w:b/>
                <w:sz w:val="28"/>
                <w:szCs w:val="28"/>
              </w:rPr>
            </w:pPr>
            <w:r w:rsidRPr="009B400C">
              <w:rPr>
                <w:b/>
                <w:sz w:val="28"/>
                <w:szCs w:val="28"/>
              </w:rPr>
              <w:t xml:space="preserve">Давайте играть вместе!  </w:t>
            </w:r>
          </w:p>
          <w:p w:rsidR="00C16AFF" w:rsidRPr="009B400C" w:rsidRDefault="00C16AFF" w:rsidP="009B400C">
            <w:pPr>
              <w:ind w:left="-118" w:right="-108"/>
              <w:jc w:val="both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(развитие потребности в общении со сверстниками)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FF" w:rsidRPr="009B400C" w:rsidRDefault="003D39E3" w:rsidP="00E51FBF">
            <w:pPr>
              <w:ind w:left="-142"/>
              <w:jc w:val="center"/>
              <w:rPr>
                <w:b/>
                <w:sz w:val="28"/>
                <w:szCs w:val="28"/>
                <w:lang w:val="en-US"/>
              </w:rPr>
            </w:pPr>
            <w:r w:rsidRPr="009B400C">
              <w:rPr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FF" w:rsidRPr="009B400C" w:rsidRDefault="003D39E3" w:rsidP="00E51FBF">
            <w:pPr>
              <w:ind w:left="-142"/>
              <w:jc w:val="center"/>
              <w:rPr>
                <w:b/>
                <w:sz w:val="28"/>
                <w:szCs w:val="28"/>
                <w:lang w:val="en-US"/>
              </w:rPr>
            </w:pPr>
            <w:r w:rsidRPr="009B400C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FF" w:rsidRPr="009B400C" w:rsidRDefault="003D39E3" w:rsidP="00E51FBF">
            <w:pPr>
              <w:ind w:left="-142"/>
              <w:jc w:val="center"/>
              <w:rPr>
                <w:b/>
                <w:sz w:val="28"/>
                <w:szCs w:val="28"/>
                <w:lang w:val="en-US"/>
              </w:rPr>
            </w:pPr>
            <w:r w:rsidRPr="009B400C">
              <w:rPr>
                <w:b/>
                <w:sz w:val="28"/>
                <w:szCs w:val="28"/>
                <w:lang w:val="en-US"/>
              </w:rPr>
              <w:t>3</w:t>
            </w:r>
          </w:p>
        </w:tc>
      </w:tr>
      <w:tr w:rsidR="001F7C9C" w:rsidRPr="009B400C" w:rsidTr="00106C1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9C" w:rsidRPr="009B400C" w:rsidRDefault="001F7C9C" w:rsidP="009B400C">
            <w:pPr>
              <w:ind w:left="-142"/>
              <w:jc w:val="both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2.1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9C" w:rsidRPr="009B400C" w:rsidRDefault="001F7C9C" w:rsidP="009B400C">
            <w:pPr>
              <w:ind w:left="-142"/>
              <w:jc w:val="both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 xml:space="preserve">Ты и твой друг (с кем бы хотел дружить, кто тебе нравится)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9C" w:rsidRPr="009B400C" w:rsidRDefault="001F7C9C" w:rsidP="00E51FBF">
            <w:pPr>
              <w:ind w:left="-142"/>
              <w:jc w:val="center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9C" w:rsidRPr="009B400C" w:rsidRDefault="001F7C9C" w:rsidP="00E51FBF">
            <w:pPr>
              <w:ind w:left="-142"/>
              <w:jc w:val="center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9C" w:rsidRPr="009B400C" w:rsidRDefault="001F7C9C" w:rsidP="00E51FBF">
            <w:pPr>
              <w:ind w:left="-142"/>
              <w:jc w:val="center"/>
              <w:rPr>
                <w:sz w:val="28"/>
                <w:szCs w:val="28"/>
              </w:rPr>
            </w:pPr>
          </w:p>
        </w:tc>
      </w:tr>
      <w:tr w:rsidR="001F7C9C" w:rsidRPr="009B400C" w:rsidTr="00106C1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9C" w:rsidRPr="009B400C" w:rsidRDefault="001F7C9C" w:rsidP="009B400C">
            <w:pPr>
              <w:ind w:left="-142"/>
              <w:jc w:val="both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9C" w:rsidRPr="009B400C" w:rsidRDefault="001F7C9C" w:rsidP="009B400C">
            <w:pPr>
              <w:ind w:left="-142"/>
              <w:jc w:val="both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Твой друг и ты (как надо вести себя с друзьями, правила общения с друзьями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9C" w:rsidRPr="009B400C" w:rsidRDefault="003D39E3" w:rsidP="00E51FBF">
            <w:pPr>
              <w:ind w:left="-142"/>
              <w:jc w:val="center"/>
              <w:rPr>
                <w:sz w:val="28"/>
                <w:szCs w:val="28"/>
                <w:lang w:val="en-US"/>
              </w:rPr>
            </w:pPr>
            <w:r w:rsidRPr="009B400C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9C" w:rsidRPr="009B400C" w:rsidRDefault="001F7C9C" w:rsidP="00E51FBF">
            <w:pPr>
              <w:ind w:left="-142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9C" w:rsidRPr="009B400C" w:rsidRDefault="00550BC2" w:rsidP="00E51FBF">
            <w:pPr>
              <w:ind w:left="-142"/>
              <w:jc w:val="center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1</w:t>
            </w:r>
          </w:p>
        </w:tc>
      </w:tr>
      <w:tr w:rsidR="001F7C9C" w:rsidRPr="009B400C" w:rsidTr="00106C1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9C" w:rsidRPr="009B400C" w:rsidRDefault="001F7C9C" w:rsidP="009B400C">
            <w:pPr>
              <w:ind w:left="-142"/>
              <w:jc w:val="both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2.3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9C" w:rsidRPr="009B400C" w:rsidRDefault="001F7C9C" w:rsidP="009B400C">
            <w:pPr>
              <w:ind w:left="-142"/>
              <w:jc w:val="both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 xml:space="preserve">Советы друзьям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9C" w:rsidRPr="009B400C" w:rsidRDefault="003D39E3" w:rsidP="00E51FBF">
            <w:pPr>
              <w:ind w:left="-142"/>
              <w:jc w:val="center"/>
              <w:rPr>
                <w:sz w:val="28"/>
                <w:szCs w:val="28"/>
                <w:lang w:val="en-US"/>
              </w:rPr>
            </w:pPr>
            <w:r w:rsidRPr="009B400C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9C" w:rsidRPr="009B400C" w:rsidRDefault="00550BC2" w:rsidP="00E51FBF">
            <w:pPr>
              <w:ind w:left="-142"/>
              <w:jc w:val="center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9C" w:rsidRPr="009B400C" w:rsidRDefault="001F7C9C" w:rsidP="00E51FBF">
            <w:pPr>
              <w:ind w:left="-142"/>
              <w:jc w:val="center"/>
              <w:rPr>
                <w:sz w:val="28"/>
                <w:szCs w:val="28"/>
              </w:rPr>
            </w:pPr>
          </w:p>
        </w:tc>
      </w:tr>
      <w:tr w:rsidR="001F7C9C" w:rsidRPr="009B400C" w:rsidTr="00106C1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9C" w:rsidRPr="009B400C" w:rsidRDefault="001F7C9C" w:rsidP="009B400C">
            <w:pPr>
              <w:ind w:left="-142"/>
              <w:jc w:val="both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2.4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9C" w:rsidRPr="009B400C" w:rsidRDefault="001F7C9C" w:rsidP="009B400C">
            <w:pPr>
              <w:ind w:left="-142"/>
              <w:jc w:val="both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Учимся общаться (выбери друга и покажи, как и о чём ты с ним говоришь)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9C" w:rsidRPr="009B400C" w:rsidRDefault="001F7C9C" w:rsidP="00E51FBF">
            <w:pPr>
              <w:ind w:left="-142"/>
              <w:jc w:val="center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9C" w:rsidRPr="009B400C" w:rsidRDefault="001F7C9C" w:rsidP="00E51FBF">
            <w:pPr>
              <w:ind w:left="-142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9C" w:rsidRPr="009B400C" w:rsidRDefault="001F7C9C" w:rsidP="00E51FBF">
            <w:pPr>
              <w:ind w:left="-142"/>
              <w:jc w:val="center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1</w:t>
            </w:r>
          </w:p>
        </w:tc>
      </w:tr>
      <w:tr w:rsidR="001F7C9C" w:rsidRPr="009B400C" w:rsidTr="00106C1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9C" w:rsidRPr="009B400C" w:rsidRDefault="001F7C9C" w:rsidP="009B400C">
            <w:pPr>
              <w:ind w:left="-142"/>
              <w:jc w:val="both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2.5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9C" w:rsidRPr="009B400C" w:rsidRDefault="001F7C9C" w:rsidP="009B400C">
            <w:pPr>
              <w:ind w:left="-142"/>
              <w:jc w:val="both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Прочти, спроси, ответь.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9C" w:rsidRPr="009B400C" w:rsidRDefault="003D39E3" w:rsidP="00E51FBF">
            <w:pPr>
              <w:ind w:left="-142"/>
              <w:jc w:val="center"/>
              <w:rPr>
                <w:sz w:val="28"/>
                <w:szCs w:val="28"/>
                <w:lang w:val="en-US"/>
              </w:rPr>
            </w:pPr>
            <w:r w:rsidRPr="009B400C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9C" w:rsidRPr="009B400C" w:rsidRDefault="001F7C9C" w:rsidP="00E51FBF">
            <w:pPr>
              <w:ind w:left="-142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9C" w:rsidRPr="009B400C" w:rsidRDefault="00550BC2" w:rsidP="00E51FBF">
            <w:pPr>
              <w:ind w:left="-142"/>
              <w:jc w:val="center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1</w:t>
            </w:r>
          </w:p>
        </w:tc>
      </w:tr>
      <w:tr w:rsidR="00C16AFF" w:rsidRPr="009B400C" w:rsidTr="00106C1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FF" w:rsidRPr="009B400C" w:rsidRDefault="00C16AFF" w:rsidP="009B400C">
            <w:pPr>
              <w:ind w:left="-142"/>
              <w:jc w:val="both"/>
              <w:rPr>
                <w:b/>
                <w:sz w:val="28"/>
                <w:szCs w:val="28"/>
              </w:rPr>
            </w:pPr>
            <w:r w:rsidRPr="009B400C">
              <w:rPr>
                <w:b/>
                <w:sz w:val="28"/>
                <w:szCs w:val="28"/>
              </w:rPr>
              <w:t>3</w:t>
            </w:r>
          </w:p>
          <w:p w:rsidR="00C16AFF" w:rsidRPr="009B400C" w:rsidRDefault="00C16AFF" w:rsidP="009B40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FF" w:rsidRPr="009B400C" w:rsidRDefault="00C16AFF" w:rsidP="009B400C">
            <w:pPr>
              <w:ind w:left="-118" w:right="-108"/>
              <w:jc w:val="both"/>
              <w:rPr>
                <w:sz w:val="28"/>
                <w:szCs w:val="28"/>
              </w:rPr>
            </w:pPr>
            <w:r w:rsidRPr="009B400C">
              <w:rPr>
                <w:b/>
                <w:sz w:val="28"/>
                <w:szCs w:val="28"/>
              </w:rPr>
              <w:t>Секреты твоего успеха</w:t>
            </w:r>
          </w:p>
          <w:p w:rsidR="00C16AFF" w:rsidRPr="009B400C" w:rsidRDefault="00C16AFF" w:rsidP="009B400C">
            <w:pPr>
              <w:ind w:left="-118" w:right="-108"/>
              <w:jc w:val="both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(язык общения, навык общения с внешним миром)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FF" w:rsidRPr="009B400C" w:rsidRDefault="003D39E3" w:rsidP="00E51FBF">
            <w:pPr>
              <w:ind w:left="-142"/>
              <w:jc w:val="center"/>
              <w:rPr>
                <w:b/>
                <w:sz w:val="28"/>
                <w:szCs w:val="28"/>
                <w:lang w:val="en-US"/>
              </w:rPr>
            </w:pPr>
            <w:r w:rsidRPr="009B400C">
              <w:rPr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FF" w:rsidRPr="009B400C" w:rsidRDefault="00550BC2" w:rsidP="00E51FBF">
            <w:pPr>
              <w:ind w:left="-142"/>
              <w:jc w:val="center"/>
              <w:rPr>
                <w:b/>
                <w:sz w:val="28"/>
                <w:szCs w:val="28"/>
              </w:rPr>
            </w:pPr>
            <w:r w:rsidRPr="009B400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FF" w:rsidRPr="009B400C" w:rsidRDefault="003D39E3" w:rsidP="00E51FBF">
            <w:pPr>
              <w:ind w:left="-142"/>
              <w:jc w:val="center"/>
              <w:rPr>
                <w:b/>
                <w:sz w:val="28"/>
                <w:szCs w:val="28"/>
                <w:lang w:val="en-US"/>
              </w:rPr>
            </w:pPr>
            <w:r w:rsidRPr="009B400C">
              <w:rPr>
                <w:b/>
                <w:sz w:val="28"/>
                <w:szCs w:val="28"/>
                <w:lang w:val="en-US"/>
              </w:rPr>
              <w:t>4</w:t>
            </w:r>
          </w:p>
        </w:tc>
      </w:tr>
      <w:tr w:rsidR="00C87946" w:rsidRPr="009B400C" w:rsidTr="00106C1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46" w:rsidRPr="009B400C" w:rsidRDefault="00C87946" w:rsidP="009B400C">
            <w:pPr>
              <w:ind w:left="-142"/>
              <w:jc w:val="both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46" w:rsidRPr="009B400C" w:rsidRDefault="00C87946" w:rsidP="009B400C">
            <w:pPr>
              <w:ind w:left="-142"/>
              <w:jc w:val="both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 xml:space="preserve">Ты один в природе (рассказ о </w:t>
            </w:r>
            <w:proofErr w:type="spellStart"/>
            <w:r w:rsidR="00E42DA5" w:rsidRPr="009B400C">
              <w:rPr>
                <w:sz w:val="28"/>
                <w:szCs w:val="28"/>
              </w:rPr>
              <w:t>М</w:t>
            </w:r>
            <w:r w:rsidRPr="009B400C">
              <w:rPr>
                <w:sz w:val="28"/>
                <w:szCs w:val="28"/>
              </w:rPr>
              <w:t>аугли</w:t>
            </w:r>
            <w:proofErr w:type="spellEnd"/>
            <w:r w:rsidRPr="009B400C"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46" w:rsidRPr="009B400C" w:rsidRDefault="003D39E3" w:rsidP="00E51FBF">
            <w:pPr>
              <w:ind w:left="-142"/>
              <w:jc w:val="center"/>
              <w:rPr>
                <w:sz w:val="28"/>
                <w:szCs w:val="28"/>
                <w:lang w:val="en-US"/>
              </w:rPr>
            </w:pPr>
            <w:r w:rsidRPr="009B400C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46" w:rsidRPr="009B400C" w:rsidRDefault="00C87946" w:rsidP="00E51FBF">
            <w:pPr>
              <w:ind w:left="-142"/>
              <w:jc w:val="center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46" w:rsidRPr="009B400C" w:rsidRDefault="00C87946" w:rsidP="00E51FBF">
            <w:pPr>
              <w:ind w:left="-142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C87946" w:rsidRPr="009B400C" w:rsidTr="00106C1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46" w:rsidRPr="009B400C" w:rsidRDefault="00C87946" w:rsidP="009B400C">
            <w:pPr>
              <w:ind w:left="-142"/>
              <w:jc w:val="both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46" w:rsidRPr="009B400C" w:rsidRDefault="00C87946" w:rsidP="009B400C">
            <w:pPr>
              <w:ind w:left="-142"/>
              <w:jc w:val="both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 xml:space="preserve">Чему учат дома? (традиции </w:t>
            </w:r>
            <w:proofErr w:type="gramStart"/>
            <w:r w:rsidRPr="009B400C">
              <w:rPr>
                <w:sz w:val="28"/>
                <w:szCs w:val="28"/>
              </w:rPr>
              <w:t>в  семье</w:t>
            </w:r>
            <w:proofErr w:type="gramEnd"/>
            <w:r w:rsidRPr="009B400C"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46" w:rsidRPr="009B400C" w:rsidRDefault="00C87946" w:rsidP="00E51FBF">
            <w:pPr>
              <w:ind w:left="-142"/>
              <w:jc w:val="center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46" w:rsidRPr="009B400C" w:rsidRDefault="00C87946" w:rsidP="00E51FBF">
            <w:pPr>
              <w:ind w:left="-142"/>
              <w:jc w:val="center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46" w:rsidRPr="009B400C" w:rsidRDefault="00C87946" w:rsidP="00E51FBF">
            <w:pPr>
              <w:ind w:left="-142"/>
              <w:jc w:val="center"/>
              <w:rPr>
                <w:sz w:val="28"/>
                <w:szCs w:val="28"/>
              </w:rPr>
            </w:pPr>
          </w:p>
        </w:tc>
      </w:tr>
      <w:tr w:rsidR="00C87946" w:rsidRPr="009B400C" w:rsidTr="00106C1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46" w:rsidRPr="009B400C" w:rsidRDefault="00C87946" w:rsidP="009B400C">
            <w:pPr>
              <w:ind w:left="-142"/>
              <w:jc w:val="both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46" w:rsidRPr="009B400C" w:rsidRDefault="00C87946" w:rsidP="009B400C">
            <w:pPr>
              <w:ind w:left="-142"/>
              <w:jc w:val="both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 xml:space="preserve">Чему учат в школе?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46" w:rsidRPr="009B400C" w:rsidRDefault="00C87946" w:rsidP="00E51FBF">
            <w:pPr>
              <w:ind w:left="-142"/>
              <w:jc w:val="center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46" w:rsidRPr="009B400C" w:rsidRDefault="00C87946" w:rsidP="00E51FBF">
            <w:pPr>
              <w:ind w:left="-142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46" w:rsidRPr="009B400C" w:rsidRDefault="00C87946" w:rsidP="00E51FBF">
            <w:pPr>
              <w:ind w:left="-142"/>
              <w:jc w:val="center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1</w:t>
            </w:r>
          </w:p>
        </w:tc>
      </w:tr>
      <w:tr w:rsidR="00C87946" w:rsidRPr="009B400C" w:rsidTr="00106C1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46" w:rsidRPr="009B400C" w:rsidRDefault="00C87946" w:rsidP="009B400C">
            <w:pPr>
              <w:ind w:left="-142"/>
              <w:jc w:val="both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3.4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46" w:rsidRPr="009B400C" w:rsidRDefault="00C87946" w:rsidP="009B400C">
            <w:pPr>
              <w:ind w:left="-142"/>
              <w:jc w:val="both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 xml:space="preserve">Чем богаты (навыки, приобретённые в </w:t>
            </w:r>
            <w:r w:rsidRPr="009B400C">
              <w:rPr>
                <w:sz w:val="28"/>
                <w:szCs w:val="28"/>
              </w:rPr>
              <w:lastRenderedPageBreak/>
              <w:t>обществе.)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46" w:rsidRPr="009B400C" w:rsidRDefault="00550BC2" w:rsidP="00E51FBF">
            <w:pPr>
              <w:ind w:left="-142"/>
              <w:jc w:val="center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46" w:rsidRPr="009B400C" w:rsidRDefault="00550BC2" w:rsidP="00E51FBF">
            <w:pPr>
              <w:ind w:left="-142"/>
              <w:jc w:val="center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46" w:rsidRPr="009B400C" w:rsidRDefault="00C87946" w:rsidP="00E51FBF">
            <w:pPr>
              <w:ind w:left="-142"/>
              <w:jc w:val="center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1</w:t>
            </w:r>
          </w:p>
        </w:tc>
      </w:tr>
      <w:tr w:rsidR="00C87946" w:rsidRPr="009B400C" w:rsidTr="00106C1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46" w:rsidRPr="009B400C" w:rsidRDefault="00C87946" w:rsidP="009B400C">
            <w:pPr>
              <w:ind w:left="-142"/>
              <w:jc w:val="both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lastRenderedPageBreak/>
              <w:t>3.5-3.6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46" w:rsidRPr="009B400C" w:rsidRDefault="00C87946" w:rsidP="009B400C">
            <w:pPr>
              <w:ind w:left="-142"/>
              <w:jc w:val="both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 xml:space="preserve">Твои книжные друзья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46" w:rsidRPr="009B400C" w:rsidRDefault="00550BC2" w:rsidP="00E51FBF">
            <w:pPr>
              <w:ind w:left="-142"/>
              <w:jc w:val="center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46" w:rsidRPr="009B400C" w:rsidRDefault="00C87946" w:rsidP="00E51FBF">
            <w:pPr>
              <w:ind w:left="-142"/>
              <w:jc w:val="center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46" w:rsidRPr="009B400C" w:rsidRDefault="00C87946" w:rsidP="00E51FBF">
            <w:pPr>
              <w:ind w:left="-142"/>
              <w:jc w:val="center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1</w:t>
            </w:r>
          </w:p>
        </w:tc>
      </w:tr>
      <w:tr w:rsidR="00C87946" w:rsidRPr="009B400C" w:rsidTr="00106C1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46" w:rsidRPr="009B400C" w:rsidRDefault="00C87946" w:rsidP="009B400C">
            <w:pPr>
              <w:ind w:left="-142"/>
              <w:jc w:val="both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3.7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46" w:rsidRPr="009B400C" w:rsidRDefault="00C87946" w:rsidP="009B400C">
            <w:pPr>
              <w:ind w:left="-142"/>
              <w:jc w:val="both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 xml:space="preserve">Пример для подражания (театр </w:t>
            </w:r>
            <w:proofErr w:type="gramStart"/>
            <w:r w:rsidRPr="009B400C">
              <w:rPr>
                <w:sz w:val="28"/>
                <w:szCs w:val="28"/>
              </w:rPr>
              <w:t>–  образец</w:t>
            </w:r>
            <w:proofErr w:type="gramEnd"/>
            <w:r w:rsidRPr="009B400C">
              <w:rPr>
                <w:sz w:val="28"/>
                <w:szCs w:val="28"/>
              </w:rPr>
              <w:t xml:space="preserve"> общения)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46" w:rsidRPr="009B400C" w:rsidRDefault="00C87946" w:rsidP="00E51FBF">
            <w:pPr>
              <w:ind w:left="-142"/>
              <w:jc w:val="center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46" w:rsidRPr="009B400C" w:rsidRDefault="00C87946" w:rsidP="00E51FBF">
            <w:pPr>
              <w:ind w:left="-142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46" w:rsidRPr="009B400C" w:rsidRDefault="00C87946" w:rsidP="00E51FBF">
            <w:pPr>
              <w:ind w:left="-142"/>
              <w:jc w:val="center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1</w:t>
            </w:r>
          </w:p>
        </w:tc>
      </w:tr>
      <w:tr w:rsidR="00F54885" w:rsidRPr="009B400C" w:rsidTr="00106C1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85" w:rsidRPr="009B400C" w:rsidRDefault="00F54885" w:rsidP="009B400C">
            <w:pPr>
              <w:ind w:left="-142"/>
              <w:jc w:val="both"/>
              <w:rPr>
                <w:b/>
                <w:sz w:val="28"/>
                <w:szCs w:val="28"/>
              </w:rPr>
            </w:pPr>
            <w:r w:rsidRPr="009B400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85" w:rsidRPr="009B400C" w:rsidRDefault="00F54885" w:rsidP="009B400C">
            <w:pPr>
              <w:ind w:left="-118" w:right="-108"/>
              <w:jc w:val="both"/>
              <w:rPr>
                <w:b/>
                <w:sz w:val="28"/>
                <w:szCs w:val="28"/>
              </w:rPr>
            </w:pPr>
            <w:r w:rsidRPr="009B400C">
              <w:rPr>
                <w:b/>
                <w:sz w:val="28"/>
                <w:szCs w:val="28"/>
              </w:rPr>
              <w:t>Речевой этикет</w:t>
            </w:r>
          </w:p>
          <w:p w:rsidR="00F54885" w:rsidRPr="009B400C" w:rsidRDefault="00F54885" w:rsidP="009B400C">
            <w:pPr>
              <w:ind w:left="-118" w:right="-108"/>
              <w:jc w:val="both"/>
              <w:rPr>
                <w:sz w:val="28"/>
                <w:szCs w:val="28"/>
              </w:rPr>
            </w:pPr>
            <w:r w:rsidRPr="009B400C">
              <w:rPr>
                <w:b/>
                <w:sz w:val="28"/>
                <w:szCs w:val="28"/>
              </w:rPr>
              <w:t>(</w:t>
            </w:r>
            <w:r w:rsidRPr="009B400C">
              <w:rPr>
                <w:sz w:val="28"/>
                <w:szCs w:val="28"/>
              </w:rPr>
              <w:t>формы обращения - приветствие, благодарность, прощание, обращение, извинение)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85" w:rsidRPr="009B400C" w:rsidRDefault="003D39E3" w:rsidP="00E51FBF">
            <w:pPr>
              <w:ind w:left="-142"/>
              <w:jc w:val="center"/>
              <w:rPr>
                <w:b/>
                <w:sz w:val="28"/>
                <w:szCs w:val="28"/>
                <w:lang w:val="en-US"/>
              </w:rPr>
            </w:pPr>
            <w:r w:rsidRPr="009B400C">
              <w:rPr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85" w:rsidRPr="009B400C" w:rsidRDefault="003D39E3" w:rsidP="00E51FBF">
            <w:pPr>
              <w:ind w:left="-142"/>
              <w:jc w:val="center"/>
              <w:rPr>
                <w:b/>
                <w:sz w:val="28"/>
                <w:szCs w:val="28"/>
                <w:lang w:val="en-US"/>
              </w:rPr>
            </w:pPr>
            <w:r w:rsidRPr="009B400C"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85" w:rsidRPr="009B400C" w:rsidRDefault="003D39E3" w:rsidP="00E51FBF">
            <w:pPr>
              <w:ind w:left="-142"/>
              <w:jc w:val="center"/>
              <w:rPr>
                <w:b/>
                <w:sz w:val="28"/>
                <w:szCs w:val="28"/>
                <w:lang w:val="en-US"/>
              </w:rPr>
            </w:pPr>
            <w:r w:rsidRPr="009B400C">
              <w:rPr>
                <w:b/>
                <w:sz w:val="28"/>
                <w:szCs w:val="28"/>
                <w:lang w:val="en-US"/>
              </w:rPr>
              <w:t>3</w:t>
            </w:r>
          </w:p>
        </w:tc>
      </w:tr>
      <w:tr w:rsidR="00C87946" w:rsidRPr="009B400C" w:rsidTr="00106C1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46" w:rsidRPr="009B400C" w:rsidRDefault="00C87946" w:rsidP="009B400C">
            <w:pPr>
              <w:ind w:left="-142"/>
              <w:jc w:val="both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4.1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46" w:rsidRPr="009B400C" w:rsidRDefault="00C87946" w:rsidP="009B400C">
            <w:pPr>
              <w:ind w:left="-142"/>
              <w:jc w:val="both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 xml:space="preserve">Искусство слушать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46" w:rsidRPr="009B400C" w:rsidRDefault="00550BC2" w:rsidP="00E51FBF">
            <w:pPr>
              <w:ind w:left="-142"/>
              <w:jc w:val="center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46" w:rsidRPr="009B400C" w:rsidRDefault="00550BC2" w:rsidP="00E51FBF">
            <w:pPr>
              <w:ind w:left="-142"/>
              <w:jc w:val="center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46" w:rsidRPr="009B400C" w:rsidRDefault="00C87946" w:rsidP="00E51FBF">
            <w:pPr>
              <w:ind w:left="-142"/>
              <w:jc w:val="center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1</w:t>
            </w:r>
          </w:p>
        </w:tc>
      </w:tr>
      <w:tr w:rsidR="00C87946" w:rsidRPr="009B400C" w:rsidTr="00106C1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46" w:rsidRPr="009B400C" w:rsidRDefault="003D39E3" w:rsidP="009B400C">
            <w:pPr>
              <w:ind w:left="-142"/>
              <w:jc w:val="both"/>
              <w:rPr>
                <w:sz w:val="28"/>
                <w:szCs w:val="28"/>
                <w:lang w:val="en-US"/>
              </w:rPr>
            </w:pPr>
            <w:r w:rsidRPr="009B400C">
              <w:rPr>
                <w:sz w:val="28"/>
                <w:szCs w:val="28"/>
              </w:rPr>
              <w:t>4.2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46" w:rsidRPr="009B400C" w:rsidRDefault="00C87946" w:rsidP="009B400C">
            <w:pPr>
              <w:ind w:left="-142"/>
              <w:jc w:val="both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Слушать- смотреть</w:t>
            </w:r>
            <w:r w:rsidR="00E42DA5" w:rsidRPr="009B400C">
              <w:rPr>
                <w:sz w:val="28"/>
                <w:szCs w:val="28"/>
              </w:rPr>
              <w:t>-запоминать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46" w:rsidRPr="009B400C" w:rsidRDefault="003D39E3" w:rsidP="00E51FBF">
            <w:pPr>
              <w:ind w:left="-142"/>
              <w:jc w:val="center"/>
              <w:rPr>
                <w:sz w:val="28"/>
                <w:szCs w:val="28"/>
                <w:lang w:val="en-US"/>
              </w:rPr>
            </w:pPr>
            <w:r w:rsidRPr="009B400C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46" w:rsidRPr="009B400C" w:rsidRDefault="00C87946" w:rsidP="00E51FBF">
            <w:pPr>
              <w:ind w:left="-142"/>
              <w:jc w:val="center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46" w:rsidRPr="009B400C" w:rsidRDefault="00C87946" w:rsidP="00E51FBF">
            <w:pPr>
              <w:ind w:left="-142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C87946" w:rsidRPr="009B400C" w:rsidTr="00106C1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46" w:rsidRPr="009B400C" w:rsidRDefault="003D39E3" w:rsidP="009B400C">
            <w:pPr>
              <w:ind w:left="-142"/>
              <w:jc w:val="both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4.</w:t>
            </w:r>
            <w:r w:rsidRPr="009B400C">
              <w:rPr>
                <w:sz w:val="28"/>
                <w:szCs w:val="28"/>
                <w:lang w:val="en-US"/>
              </w:rPr>
              <w:t>3</w:t>
            </w:r>
            <w:r w:rsidR="00C87946" w:rsidRPr="009B400C">
              <w:rPr>
                <w:sz w:val="28"/>
                <w:szCs w:val="28"/>
              </w:rPr>
              <w:t>-4.5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46" w:rsidRPr="009B400C" w:rsidRDefault="00C87946" w:rsidP="009B400C">
            <w:pPr>
              <w:ind w:left="-142"/>
              <w:jc w:val="both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Слушать-спрашивать</w:t>
            </w:r>
            <w:r w:rsidR="00E42DA5" w:rsidRPr="009B400C">
              <w:rPr>
                <w:sz w:val="28"/>
                <w:szCs w:val="28"/>
              </w:rPr>
              <w:t>-запоминать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46" w:rsidRPr="009B400C" w:rsidRDefault="00550BC2" w:rsidP="00E51FBF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46" w:rsidRPr="009B400C" w:rsidRDefault="00C87946" w:rsidP="00E51FBF">
            <w:pPr>
              <w:ind w:left="-142"/>
              <w:jc w:val="center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46" w:rsidRPr="009B400C" w:rsidRDefault="00550BC2" w:rsidP="00E51FBF">
            <w:pPr>
              <w:ind w:left="-142"/>
              <w:jc w:val="center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2</w:t>
            </w:r>
          </w:p>
        </w:tc>
      </w:tr>
      <w:tr w:rsidR="00C16AFF" w:rsidRPr="009B400C" w:rsidTr="00106C18">
        <w:trPr>
          <w:trHeight w:val="10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FF" w:rsidRPr="009B400C" w:rsidRDefault="00C16AFF" w:rsidP="009B400C">
            <w:pPr>
              <w:jc w:val="both"/>
              <w:rPr>
                <w:b/>
                <w:sz w:val="28"/>
                <w:szCs w:val="28"/>
              </w:rPr>
            </w:pPr>
            <w:r w:rsidRPr="009B400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FF" w:rsidRPr="009B400C" w:rsidRDefault="00C16AFF" w:rsidP="009B400C">
            <w:pPr>
              <w:ind w:left="-118" w:right="-108"/>
              <w:jc w:val="both"/>
              <w:rPr>
                <w:b/>
                <w:sz w:val="28"/>
                <w:szCs w:val="28"/>
              </w:rPr>
            </w:pPr>
            <w:proofErr w:type="gramStart"/>
            <w:r w:rsidRPr="009B400C">
              <w:rPr>
                <w:b/>
                <w:sz w:val="28"/>
                <w:szCs w:val="28"/>
              </w:rPr>
              <w:t>Искусство  спора</w:t>
            </w:r>
            <w:proofErr w:type="gramEnd"/>
            <w:r w:rsidRPr="009B400C">
              <w:rPr>
                <w:b/>
                <w:sz w:val="28"/>
                <w:szCs w:val="28"/>
              </w:rPr>
              <w:t xml:space="preserve"> и диалога </w:t>
            </w:r>
            <w:r w:rsidRPr="009B400C">
              <w:rPr>
                <w:sz w:val="28"/>
                <w:szCs w:val="28"/>
              </w:rPr>
              <w:t>(мини-диалоги, речевые  формулы общения)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FF" w:rsidRPr="009B400C" w:rsidRDefault="003D39E3" w:rsidP="00E51FBF">
            <w:pPr>
              <w:ind w:left="-142"/>
              <w:jc w:val="center"/>
              <w:rPr>
                <w:b/>
                <w:sz w:val="28"/>
                <w:szCs w:val="28"/>
                <w:lang w:val="en-US"/>
              </w:rPr>
            </w:pPr>
            <w:r w:rsidRPr="009B400C"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FF" w:rsidRPr="009B400C" w:rsidRDefault="003D39E3" w:rsidP="00E51FBF">
            <w:pPr>
              <w:ind w:left="-142"/>
              <w:jc w:val="center"/>
              <w:rPr>
                <w:b/>
                <w:sz w:val="28"/>
                <w:szCs w:val="28"/>
                <w:lang w:val="en-US"/>
              </w:rPr>
            </w:pPr>
            <w:r w:rsidRPr="009B400C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FF" w:rsidRPr="009B400C" w:rsidRDefault="003D39E3" w:rsidP="00E51FBF">
            <w:pPr>
              <w:ind w:left="-142"/>
              <w:jc w:val="center"/>
              <w:rPr>
                <w:b/>
                <w:sz w:val="28"/>
                <w:szCs w:val="28"/>
                <w:lang w:val="en-US"/>
              </w:rPr>
            </w:pPr>
            <w:r w:rsidRPr="009B400C">
              <w:rPr>
                <w:b/>
                <w:sz w:val="28"/>
                <w:szCs w:val="28"/>
                <w:lang w:val="en-US"/>
              </w:rPr>
              <w:t>2</w:t>
            </w:r>
          </w:p>
        </w:tc>
      </w:tr>
      <w:tr w:rsidR="00E46976" w:rsidRPr="009B400C" w:rsidTr="00106C1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76" w:rsidRPr="009B400C" w:rsidRDefault="003D39E3" w:rsidP="009B400C">
            <w:pPr>
              <w:ind w:left="-142"/>
              <w:jc w:val="both"/>
              <w:rPr>
                <w:sz w:val="28"/>
                <w:szCs w:val="28"/>
                <w:lang w:val="en-US"/>
              </w:rPr>
            </w:pPr>
            <w:r w:rsidRPr="009B400C">
              <w:rPr>
                <w:sz w:val="28"/>
                <w:szCs w:val="28"/>
              </w:rPr>
              <w:t>5.1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76" w:rsidRPr="009B400C" w:rsidRDefault="00E46976" w:rsidP="009B400C">
            <w:pPr>
              <w:ind w:left="-142"/>
              <w:jc w:val="both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 xml:space="preserve">Искусство спора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76" w:rsidRPr="009B400C" w:rsidRDefault="003D39E3" w:rsidP="00E51FBF">
            <w:pPr>
              <w:ind w:left="-142"/>
              <w:jc w:val="center"/>
              <w:rPr>
                <w:sz w:val="28"/>
                <w:szCs w:val="28"/>
                <w:lang w:val="en-US"/>
              </w:rPr>
            </w:pPr>
            <w:r w:rsidRPr="009B400C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76" w:rsidRPr="009B400C" w:rsidRDefault="00E46976" w:rsidP="00E51FBF">
            <w:pPr>
              <w:ind w:left="-142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76" w:rsidRPr="009B400C" w:rsidRDefault="00E46976" w:rsidP="00E51FBF">
            <w:pPr>
              <w:ind w:left="-142"/>
              <w:jc w:val="center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1</w:t>
            </w:r>
          </w:p>
        </w:tc>
      </w:tr>
      <w:tr w:rsidR="00E46976" w:rsidRPr="009B400C" w:rsidTr="00106C1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76" w:rsidRPr="009B400C" w:rsidRDefault="003D39E3" w:rsidP="009B400C">
            <w:pPr>
              <w:ind w:left="-142"/>
              <w:jc w:val="both"/>
              <w:rPr>
                <w:sz w:val="28"/>
                <w:szCs w:val="28"/>
                <w:lang w:val="en-US"/>
              </w:rPr>
            </w:pPr>
            <w:r w:rsidRPr="009B400C">
              <w:rPr>
                <w:sz w:val="28"/>
                <w:szCs w:val="28"/>
              </w:rPr>
              <w:t>5.</w:t>
            </w:r>
            <w:r w:rsidRPr="009B400C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76" w:rsidRPr="009B400C" w:rsidRDefault="00E46976" w:rsidP="009B400C">
            <w:pPr>
              <w:ind w:left="-142"/>
              <w:jc w:val="both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Кот и повар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76" w:rsidRPr="009B400C" w:rsidRDefault="003D39E3" w:rsidP="00E51FBF">
            <w:pPr>
              <w:ind w:left="-142"/>
              <w:jc w:val="center"/>
              <w:rPr>
                <w:sz w:val="28"/>
                <w:szCs w:val="28"/>
                <w:lang w:val="en-US"/>
              </w:rPr>
            </w:pPr>
            <w:r w:rsidRPr="009B400C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76" w:rsidRPr="009B400C" w:rsidRDefault="00E46976" w:rsidP="00E51FBF">
            <w:pPr>
              <w:ind w:left="-142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76" w:rsidRPr="009B400C" w:rsidRDefault="00E46976" w:rsidP="00E51FBF">
            <w:pPr>
              <w:ind w:left="-142"/>
              <w:jc w:val="center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1</w:t>
            </w:r>
          </w:p>
        </w:tc>
      </w:tr>
      <w:tr w:rsidR="00E46976" w:rsidRPr="009B400C" w:rsidTr="00106C1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76" w:rsidRPr="009B400C" w:rsidRDefault="003D39E3" w:rsidP="009B400C">
            <w:pPr>
              <w:ind w:left="-142"/>
              <w:jc w:val="both"/>
              <w:rPr>
                <w:sz w:val="28"/>
                <w:szCs w:val="28"/>
                <w:lang w:val="en-US"/>
              </w:rPr>
            </w:pPr>
            <w:r w:rsidRPr="009B400C">
              <w:rPr>
                <w:sz w:val="28"/>
                <w:szCs w:val="28"/>
              </w:rPr>
              <w:t>5.</w:t>
            </w:r>
            <w:r w:rsidRPr="009B400C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76" w:rsidRPr="009B400C" w:rsidRDefault="00E46976" w:rsidP="009B400C">
            <w:pPr>
              <w:ind w:left="-142"/>
              <w:jc w:val="both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 xml:space="preserve"> Пословицы о речи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76" w:rsidRPr="009B400C" w:rsidRDefault="003D39E3" w:rsidP="00E51FBF">
            <w:pPr>
              <w:ind w:left="-142"/>
              <w:jc w:val="center"/>
              <w:rPr>
                <w:sz w:val="28"/>
                <w:szCs w:val="28"/>
                <w:lang w:val="en-US"/>
              </w:rPr>
            </w:pPr>
            <w:r w:rsidRPr="009B400C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76" w:rsidRPr="009B400C" w:rsidRDefault="003D39E3" w:rsidP="00E51FBF">
            <w:pPr>
              <w:ind w:left="-142"/>
              <w:jc w:val="center"/>
              <w:rPr>
                <w:sz w:val="28"/>
                <w:szCs w:val="28"/>
                <w:lang w:val="en-US"/>
              </w:rPr>
            </w:pPr>
            <w:r w:rsidRPr="009B400C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76" w:rsidRPr="009B400C" w:rsidRDefault="00E46976" w:rsidP="00E51FBF">
            <w:pPr>
              <w:ind w:left="-142"/>
              <w:jc w:val="center"/>
              <w:rPr>
                <w:sz w:val="28"/>
                <w:szCs w:val="28"/>
              </w:rPr>
            </w:pPr>
          </w:p>
        </w:tc>
      </w:tr>
      <w:tr w:rsidR="00F54885" w:rsidRPr="009B400C" w:rsidTr="00106C1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85" w:rsidRPr="009B400C" w:rsidRDefault="00F54885" w:rsidP="009B400C">
            <w:pPr>
              <w:ind w:left="-142"/>
              <w:jc w:val="both"/>
              <w:rPr>
                <w:b/>
                <w:sz w:val="28"/>
                <w:szCs w:val="28"/>
              </w:rPr>
            </w:pPr>
            <w:r w:rsidRPr="009B400C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85" w:rsidRPr="009B400C" w:rsidRDefault="00F54885" w:rsidP="009B400C">
            <w:pPr>
              <w:ind w:left="-118" w:right="-108"/>
              <w:jc w:val="both"/>
              <w:rPr>
                <w:b/>
                <w:sz w:val="28"/>
                <w:szCs w:val="28"/>
              </w:rPr>
            </w:pPr>
            <w:r w:rsidRPr="009B400C">
              <w:rPr>
                <w:b/>
                <w:sz w:val="28"/>
                <w:szCs w:val="28"/>
              </w:rPr>
              <w:t xml:space="preserve">Развитие связной речи </w:t>
            </w:r>
          </w:p>
          <w:p w:rsidR="00F54885" w:rsidRPr="009B400C" w:rsidRDefault="00F54885" w:rsidP="009B400C">
            <w:pPr>
              <w:ind w:right="-108"/>
              <w:jc w:val="both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(композиция и построение публичного выступления: рассказа, рассуждения и других текстов)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85" w:rsidRPr="009B400C" w:rsidRDefault="003D39E3" w:rsidP="00E51FBF">
            <w:pPr>
              <w:ind w:left="-142"/>
              <w:jc w:val="center"/>
              <w:rPr>
                <w:b/>
                <w:sz w:val="28"/>
                <w:szCs w:val="28"/>
                <w:lang w:val="en-US"/>
              </w:rPr>
            </w:pPr>
            <w:r w:rsidRPr="009B400C">
              <w:rPr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85" w:rsidRPr="009B400C" w:rsidRDefault="003D39E3" w:rsidP="00E51FBF">
            <w:pPr>
              <w:ind w:left="-142"/>
              <w:jc w:val="center"/>
              <w:rPr>
                <w:b/>
                <w:sz w:val="28"/>
                <w:szCs w:val="28"/>
                <w:lang w:val="en-US"/>
              </w:rPr>
            </w:pPr>
            <w:r w:rsidRPr="009B400C"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85" w:rsidRPr="009B400C" w:rsidRDefault="003D39E3" w:rsidP="00E51FBF">
            <w:pPr>
              <w:ind w:left="-142"/>
              <w:jc w:val="center"/>
              <w:rPr>
                <w:b/>
                <w:sz w:val="28"/>
                <w:szCs w:val="28"/>
                <w:lang w:val="en-US"/>
              </w:rPr>
            </w:pPr>
            <w:r w:rsidRPr="009B400C">
              <w:rPr>
                <w:b/>
                <w:sz w:val="28"/>
                <w:szCs w:val="28"/>
                <w:lang w:val="en-US"/>
              </w:rPr>
              <w:t>3</w:t>
            </w:r>
          </w:p>
        </w:tc>
      </w:tr>
      <w:tr w:rsidR="0083502F" w:rsidRPr="009B400C" w:rsidTr="00106C1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2F" w:rsidRPr="009B400C" w:rsidRDefault="0083502F" w:rsidP="009B400C">
            <w:pPr>
              <w:ind w:left="-142"/>
              <w:jc w:val="both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6.1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2F" w:rsidRPr="009B400C" w:rsidRDefault="0083502F" w:rsidP="009B400C">
            <w:pPr>
              <w:ind w:left="-142"/>
              <w:jc w:val="both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 xml:space="preserve">Стихи и рассказы (рассказ по теме стихотворений)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2F" w:rsidRPr="009B400C" w:rsidRDefault="003D39E3" w:rsidP="00E51FBF">
            <w:pPr>
              <w:ind w:left="-142"/>
              <w:jc w:val="center"/>
              <w:rPr>
                <w:sz w:val="28"/>
                <w:szCs w:val="28"/>
                <w:lang w:val="en-US"/>
              </w:rPr>
            </w:pPr>
            <w:r w:rsidRPr="009B400C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2F" w:rsidRPr="009B400C" w:rsidRDefault="00812CEC" w:rsidP="00E51FBF">
            <w:pPr>
              <w:ind w:left="-142"/>
              <w:jc w:val="center"/>
              <w:rPr>
                <w:sz w:val="28"/>
                <w:szCs w:val="28"/>
                <w:lang w:val="en-US"/>
              </w:rPr>
            </w:pPr>
            <w:r w:rsidRPr="009B400C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2F" w:rsidRPr="009B400C" w:rsidRDefault="0083502F" w:rsidP="00E51FBF">
            <w:pPr>
              <w:ind w:left="-142"/>
              <w:jc w:val="center"/>
              <w:rPr>
                <w:sz w:val="28"/>
                <w:szCs w:val="28"/>
              </w:rPr>
            </w:pPr>
          </w:p>
        </w:tc>
      </w:tr>
      <w:tr w:rsidR="0083502F" w:rsidRPr="009B400C" w:rsidTr="00106C1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2F" w:rsidRPr="009B400C" w:rsidRDefault="0083502F" w:rsidP="009B400C">
            <w:pPr>
              <w:ind w:left="-142"/>
              <w:jc w:val="both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6.2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2F" w:rsidRPr="009B400C" w:rsidRDefault="0083502F" w:rsidP="009B400C">
            <w:pPr>
              <w:ind w:left="-142"/>
              <w:jc w:val="both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Рассказ по набору предметов или серии картинок (повествование)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2F" w:rsidRPr="009B400C" w:rsidRDefault="0083502F" w:rsidP="00E51FBF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2F" w:rsidRPr="009B400C" w:rsidRDefault="0083502F" w:rsidP="00E51FBF">
            <w:pPr>
              <w:ind w:left="-142" w:right="-55"/>
              <w:jc w:val="center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2F" w:rsidRPr="009B400C" w:rsidRDefault="0083502F" w:rsidP="00E51FBF">
            <w:pPr>
              <w:ind w:left="-142"/>
              <w:jc w:val="center"/>
              <w:rPr>
                <w:sz w:val="28"/>
                <w:szCs w:val="28"/>
              </w:rPr>
            </w:pPr>
          </w:p>
        </w:tc>
      </w:tr>
      <w:tr w:rsidR="0083502F" w:rsidRPr="009B400C" w:rsidTr="00106C1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2F" w:rsidRPr="009B400C" w:rsidRDefault="0083502F" w:rsidP="009B400C">
            <w:pPr>
              <w:ind w:left="-142"/>
              <w:jc w:val="both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6.3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2F" w:rsidRPr="009B400C" w:rsidRDefault="0083502F" w:rsidP="009B400C">
            <w:pPr>
              <w:ind w:left="-142"/>
              <w:jc w:val="both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Рассказ по картинке (описание картины или предмета)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2F" w:rsidRPr="009B400C" w:rsidRDefault="003D39E3" w:rsidP="00E51FBF">
            <w:pPr>
              <w:ind w:left="-142" w:right="-108"/>
              <w:jc w:val="center"/>
              <w:rPr>
                <w:sz w:val="28"/>
                <w:szCs w:val="28"/>
                <w:lang w:val="en-US"/>
              </w:rPr>
            </w:pPr>
            <w:r w:rsidRPr="009B400C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2F" w:rsidRPr="009B400C" w:rsidRDefault="0083502F" w:rsidP="00E51FBF">
            <w:pPr>
              <w:ind w:left="-142" w:right="-55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2F" w:rsidRPr="009B400C" w:rsidRDefault="003D39E3" w:rsidP="00E51FBF">
            <w:pPr>
              <w:ind w:left="-142"/>
              <w:jc w:val="center"/>
              <w:rPr>
                <w:sz w:val="28"/>
                <w:szCs w:val="28"/>
                <w:lang w:val="en-US"/>
              </w:rPr>
            </w:pPr>
            <w:r w:rsidRPr="009B400C">
              <w:rPr>
                <w:sz w:val="28"/>
                <w:szCs w:val="28"/>
                <w:lang w:val="en-US"/>
              </w:rPr>
              <w:t>1</w:t>
            </w:r>
          </w:p>
        </w:tc>
      </w:tr>
      <w:tr w:rsidR="0083502F" w:rsidRPr="009B400C" w:rsidTr="00106C1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2F" w:rsidRPr="009B400C" w:rsidRDefault="0083502F" w:rsidP="009B400C">
            <w:pPr>
              <w:ind w:left="-142"/>
              <w:jc w:val="both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6.4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2F" w:rsidRPr="009B400C" w:rsidRDefault="0083502F" w:rsidP="009B400C">
            <w:pPr>
              <w:ind w:left="-142"/>
              <w:jc w:val="both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Рассказ о личном (рассуждение)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2F" w:rsidRPr="009B400C" w:rsidRDefault="003D39E3" w:rsidP="00E51FBF">
            <w:pPr>
              <w:ind w:left="-142" w:right="-108"/>
              <w:jc w:val="center"/>
              <w:rPr>
                <w:sz w:val="28"/>
                <w:szCs w:val="28"/>
                <w:lang w:val="en-US"/>
              </w:rPr>
            </w:pPr>
            <w:r w:rsidRPr="009B400C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2F" w:rsidRPr="009B400C" w:rsidRDefault="0083502F" w:rsidP="00E51FBF">
            <w:pPr>
              <w:ind w:left="-142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2F" w:rsidRPr="009B400C" w:rsidRDefault="003D39E3" w:rsidP="00E51FBF">
            <w:pPr>
              <w:ind w:left="-142"/>
              <w:jc w:val="center"/>
              <w:rPr>
                <w:sz w:val="28"/>
                <w:szCs w:val="28"/>
                <w:lang w:val="en-US"/>
              </w:rPr>
            </w:pPr>
            <w:r w:rsidRPr="009B400C">
              <w:rPr>
                <w:sz w:val="28"/>
                <w:szCs w:val="28"/>
                <w:lang w:val="en-US"/>
              </w:rPr>
              <w:t>1</w:t>
            </w:r>
          </w:p>
        </w:tc>
      </w:tr>
      <w:tr w:rsidR="0083502F" w:rsidRPr="009B400C" w:rsidTr="00106C1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2F" w:rsidRPr="009B400C" w:rsidRDefault="0083502F" w:rsidP="009B400C">
            <w:pPr>
              <w:ind w:left="-142"/>
              <w:jc w:val="both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6.5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2F" w:rsidRPr="009B400C" w:rsidRDefault="0083502F" w:rsidP="009B400C">
            <w:pPr>
              <w:ind w:left="-142"/>
              <w:jc w:val="both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Рассказ по скороговоркам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2F" w:rsidRPr="009B400C" w:rsidRDefault="00600B5C" w:rsidP="00E51FBF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2F" w:rsidRPr="009B400C" w:rsidRDefault="0083502F" w:rsidP="00E51FBF">
            <w:pPr>
              <w:ind w:left="-142"/>
              <w:jc w:val="center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2F" w:rsidRPr="009B400C" w:rsidRDefault="0083502F" w:rsidP="00E51FBF">
            <w:pPr>
              <w:ind w:left="-142"/>
              <w:jc w:val="center"/>
              <w:rPr>
                <w:sz w:val="28"/>
                <w:szCs w:val="28"/>
              </w:rPr>
            </w:pPr>
          </w:p>
        </w:tc>
      </w:tr>
      <w:tr w:rsidR="0083502F" w:rsidRPr="009B400C" w:rsidTr="00106C1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2F" w:rsidRPr="009B400C" w:rsidRDefault="0083502F" w:rsidP="009B400C">
            <w:pPr>
              <w:ind w:left="-142"/>
              <w:jc w:val="both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6.6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2F" w:rsidRPr="009B400C" w:rsidRDefault="0083502F" w:rsidP="009B400C">
            <w:pPr>
              <w:ind w:left="-142"/>
              <w:jc w:val="both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 xml:space="preserve">Придумывание сказок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2F" w:rsidRPr="009B400C" w:rsidRDefault="00600B5C" w:rsidP="00E51FBF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2F" w:rsidRPr="009B400C" w:rsidRDefault="0083502F" w:rsidP="00E51FBF">
            <w:pPr>
              <w:ind w:left="-142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2F" w:rsidRPr="009B400C" w:rsidRDefault="0083502F" w:rsidP="00E51FBF">
            <w:pPr>
              <w:ind w:left="-142"/>
              <w:jc w:val="center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1</w:t>
            </w:r>
          </w:p>
        </w:tc>
      </w:tr>
      <w:tr w:rsidR="00C16AFF" w:rsidRPr="009B400C" w:rsidTr="00106C1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FF" w:rsidRPr="009B400C" w:rsidRDefault="00C16AFF" w:rsidP="009B400C">
            <w:pPr>
              <w:ind w:left="-142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FF" w:rsidRPr="009B400C" w:rsidRDefault="00C16AFF" w:rsidP="009B400C">
            <w:pPr>
              <w:ind w:left="-118" w:right="-108"/>
              <w:jc w:val="both"/>
              <w:rPr>
                <w:b/>
                <w:sz w:val="28"/>
                <w:szCs w:val="28"/>
              </w:rPr>
            </w:pPr>
            <w:r w:rsidRPr="009B400C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FF" w:rsidRPr="009B400C" w:rsidRDefault="003D39E3" w:rsidP="00E51FBF">
            <w:pPr>
              <w:ind w:left="-142"/>
              <w:jc w:val="center"/>
              <w:rPr>
                <w:b/>
                <w:sz w:val="28"/>
                <w:szCs w:val="28"/>
                <w:lang w:val="en-US"/>
              </w:rPr>
            </w:pPr>
            <w:r w:rsidRPr="009B400C">
              <w:rPr>
                <w:b/>
                <w:sz w:val="28"/>
                <w:szCs w:val="28"/>
                <w:lang w:val="en-US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FF" w:rsidRPr="009B400C" w:rsidRDefault="003D39E3" w:rsidP="00E51FBF">
            <w:pPr>
              <w:ind w:left="-142"/>
              <w:jc w:val="center"/>
              <w:rPr>
                <w:b/>
                <w:sz w:val="28"/>
                <w:szCs w:val="28"/>
                <w:lang w:val="en-US"/>
              </w:rPr>
            </w:pPr>
            <w:r w:rsidRPr="009B400C">
              <w:rPr>
                <w:b/>
                <w:sz w:val="28"/>
                <w:szCs w:val="28"/>
                <w:lang w:val="en-US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FF" w:rsidRPr="009B400C" w:rsidRDefault="003D39E3" w:rsidP="00E51FBF">
            <w:pPr>
              <w:ind w:left="-142"/>
              <w:jc w:val="center"/>
              <w:rPr>
                <w:b/>
                <w:sz w:val="28"/>
                <w:szCs w:val="28"/>
                <w:lang w:val="en-US"/>
              </w:rPr>
            </w:pPr>
            <w:r w:rsidRPr="009B400C">
              <w:rPr>
                <w:b/>
                <w:sz w:val="28"/>
                <w:szCs w:val="28"/>
                <w:lang w:val="en-US"/>
              </w:rPr>
              <w:t>18</w:t>
            </w:r>
          </w:p>
        </w:tc>
      </w:tr>
    </w:tbl>
    <w:p w:rsidR="00C16AFF" w:rsidRPr="009B400C" w:rsidRDefault="00C16AFF" w:rsidP="009B400C">
      <w:pPr>
        <w:jc w:val="both"/>
        <w:rPr>
          <w:b/>
          <w:sz w:val="28"/>
          <w:szCs w:val="28"/>
        </w:rPr>
      </w:pPr>
    </w:p>
    <w:p w:rsidR="00C16AFF" w:rsidRPr="009B400C" w:rsidRDefault="00C16AFF" w:rsidP="009B400C">
      <w:pPr>
        <w:ind w:left="-142"/>
        <w:jc w:val="both"/>
        <w:rPr>
          <w:b/>
          <w:sz w:val="28"/>
          <w:szCs w:val="28"/>
          <w:lang w:val="en-US"/>
        </w:rPr>
      </w:pPr>
    </w:p>
    <w:p w:rsidR="007A3609" w:rsidRPr="009B400C" w:rsidRDefault="007A3609" w:rsidP="009B400C">
      <w:pPr>
        <w:ind w:left="-709"/>
        <w:jc w:val="both"/>
        <w:rPr>
          <w:sz w:val="28"/>
          <w:szCs w:val="28"/>
        </w:rPr>
      </w:pPr>
      <w:r w:rsidRPr="009B400C">
        <w:rPr>
          <w:b/>
          <w:sz w:val="28"/>
          <w:szCs w:val="28"/>
        </w:rPr>
        <w:t>ЧЕТВЁРТЫЙ ГОД ОБУЧЕНИЯ</w:t>
      </w:r>
    </w:p>
    <w:p w:rsidR="007A3609" w:rsidRPr="009B400C" w:rsidRDefault="007A3609" w:rsidP="009B400C">
      <w:pPr>
        <w:jc w:val="both"/>
        <w:rPr>
          <w:b/>
          <w:sz w:val="28"/>
          <w:szCs w:val="28"/>
        </w:rPr>
      </w:pPr>
    </w:p>
    <w:tbl>
      <w:tblPr>
        <w:tblpPr w:leftFromText="180" w:rightFromText="180" w:vertAnchor="text" w:horzAnchor="page" w:tblpX="1075" w:tblpY="9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812"/>
        <w:gridCol w:w="1275"/>
        <w:gridCol w:w="993"/>
        <w:gridCol w:w="1134"/>
      </w:tblGrid>
      <w:tr w:rsidR="007A3609" w:rsidRPr="009B400C" w:rsidTr="00106C18">
        <w:trPr>
          <w:trHeight w:val="61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09" w:rsidRPr="00E51FBF" w:rsidRDefault="007A3609" w:rsidP="009B400C">
            <w:pPr>
              <w:jc w:val="both"/>
              <w:rPr>
                <w:b/>
                <w:sz w:val="24"/>
                <w:szCs w:val="24"/>
              </w:rPr>
            </w:pPr>
            <w:r w:rsidRPr="00E51FBF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09" w:rsidRPr="00E51FBF" w:rsidRDefault="007A3609" w:rsidP="009B400C">
            <w:pPr>
              <w:jc w:val="both"/>
              <w:rPr>
                <w:b/>
                <w:sz w:val="24"/>
                <w:szCs w:val="24"/>
              </w:rPr>
            </w:pPr>
            <w:r w:rsidRPr="00E51FBF">
              <w:rPr>
                <w:b/>
                <w:sz w:val="24"/>
                <w:szCs w:val="24"/>
              </w:rPr>
              <w:t xml:space="preserve">Наименование разделов и тем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09" w:rsidRPr="00E51FBF" w:rsidRDefault="007A3609" w:rsidP="009B400C">
            <w:pPr>
              <w:ind w:left="-108" w:right="-108"/>
              <w:jc w:val="both"/>
              <w:rPr>
                <w:b/>
                <w:sz w:val="24"/>
                <w:szCs w:val="24"/>
              </w:rPr>
            </w:pPr>
            <w:r w:rsidRPr="00E51FBF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09" w:rsidRPr="00E51FBF" w:rsidRDefault="007A3609" w:rsidP="009B400C">
            <w:pPr>
              <w:ind w:left="-108"/>
              <w:jc w:val="both"/>
              <w:rPr>
                <w:b/>
                <w:sz w:val="24"/>
                <w:szCs w:val="24"/>
              </w:rPr>
            </w:pPr>
            <w:r w:rsidRPr="00E51FBF">
              <w:rPr>
                <w:b/>
                <w:sz w:val="24"/>
                <w:szCs w:val="24"/>
              </w:rPr>
              <w:t xml:space="preserve">Теория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09" w:rsidRPr="00E51FBF" w:rsidRDefault="007A3609" w:rsidP="009B400C">
            <w:pPr>
              <w:ind w:left="-108" w:right="-108"/>
              <w:jc w:val="both"/>
              <w:rPr>
                <w:b/>
                <w:sz w:val="24"/>
                <w:szCs w:val="24"/>
              </w:rPr>
            </w:pPr>
            <w:r w:rsidRPr="00E51FBF">
              <w:rPr>
                <w:b/>
                <w:sz w:val="24"/>
                <w:szCs w:val="24"/>
              </w:rPr>
              <w:t xml:space="preserve">Практика </w:t>
            </w:r>
          </w:p>
        </w:tc>
      </w:tr>
      <w:tr w:rsidR="005908ED" w:rsidRPr="009B400C" w:rsidTr="00106C18">
        <w:trPr>
          <w:trHeight w:val="62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ED" w:rsidRPr="009B400C" w:rsidRDefault="005908ED" w:rsidP="009B400C">
            <w:pPr>
              <w:jc w:val="both"/>
              <w:rPr>
                <w:b/>
                <w:sz w:val="28"/>
                <w:szCs w:val="28"/>
              </w:rPr>
            </w:pPr>
            <w:r w:rsidRPr="009B400C">
              <w:rPr>
                <w:b/>
                <w:sz w:val="28"/>
                <w:szCs w:val="28"/>
              </w:rPr>
              <w:t>1.</w:t>
            </w:r>
          </w:p>
          <w:p w:rsidR="005908ED" w:rsidRPr="009B400C" w:rsidRDefault="005908ED" w:rsidP="009B400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ED" w:rsidRPr="009B400C" w:rsidRDefault="005908ED" w:rsidP="009B400C">
            <w:pPr>
              <w:ind w:left="-118" w:right="-108"/>
              <w:jc w:val="both"/>
              <w:rPr>
                <w:b/>
                <w:sz w:val="28"/>
                <w:szCs w:val="28"/>
              </w:rPr>
            </w:pPr>
            <w:proofErr w:type="gramStart"/>
            <w:r w:rsidRPr="009B400C">
              <w:rPr>
                <w:b/>
                <w:sz w:val="28"/>
                <w:szCs w:val="28"/>
              </w:rPr>
              <w:t>Мир  взрослых</w:t>
            </w:r>
            <w:proofErr w:type="gramEnd"/>
            <w:r w:rsidRPr="009B400C">
              <w:rPr>
                <w:b/>
                <w:sz w:val="28"/>
                <w:szCs w:val="28"/>
              </w:rPr>
              <w:t xml:space="preserve"> людей </w:t>
            </w:r>
          </w:p>
          <w:p w:rsidR="005908ED" w:rsidRPr="009B400C" w:rsidRDefault="005908ED" w:rsidP="009B400C">
            <w:pPr>
              <w:ind w:left="-118" w:right="-108"/>
              <w:jc w:val="both"/>
              <w:rPr>
                <w:b/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 xml:space="preserve">(развитие потребности общения со взрослыми)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ED" w:rsidRPr="009B400C" w:rsidRDefault="00710FBD" w:rsidP="00E51FBF">
            <w:pPr>
              <w:ind w:left="-142"/>
              <w:jc w:val="center"/>
              <w:rPr>
                <w:b/>
                <w:sz w:val="28"/>
                <w:szCs w:val="28"/>
                <w:lang w:val="en-US"/>
              </w:rPr>
            </w:pPr>
            <w:r w:rsidRPr="009B400C">
              <w:rPr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ED" w:rsidRPr="009B400C" w:rsidRDefault="00710FBD" w:rsidP="00E51FBF">
            <w:pPr>
              <w:ind w:left="-142"/>
              <w:jc w:val="center"/>
              <w:rPr>
                <w:b/>
                <w:sz w:val="28"/>
                <w:szCs w:val="28"/>
                <w:lang w:val="en-US"/>
              </w:rPr>
            </w:pPr>
            <w:r w:rsidRPr="009B400C"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ED" w:rsidRPr="009B400C" w:rsidRDefault="00710FBD" w:rsidP="00E51FBF">
            <w:pPr>
              <w:ind w:left="-142"/>
              <w:jc w:val="center"/>
              <w:rPr>
                <w:b/>
                <w:sz w:val="28"/>
                <w:szCs w:val="28"/>
                <w:lang w:val="en-US"/>
              </w:rPr>
            </w:pPr>
            <w:r w:rsidRPr="009B400C">
              <w:rPr>
                <w:b/>
                <w:sz w:val="28"/>
                <w:szCs w:val="28"/>
                <w:lang w:val="en-US"/>
              </w:rPr>
              <w:t>2</w:t>
            </w:r>
          </w:p>
        </w:tc>
      </w:tr>
      <w:tr w:rsidR="005908ED" w:rsidRPr="009B400C" w:rsidTr="00106C1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ED" w:rsidRPr="009B400C" w:rsidRDefault="005908ED" w:rsidP="009B400C">
            <w:pPr>
              <w:ind w:left="-142"/>
              <w:jc w:val="both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ED" w:rsidRPr="009B400C" w:rsidRDefault="005908ED" w:rsidP="009B400C">
            <w:pPr>
              <w:ind w:left="-142"/>
              <w:jc w:val="both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Я человек и умею говорить.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ED" w:rsidRPr="009B400C" w:rsidRDefault="005908ED" w:rsidP="00E51FBF">
            <w:pPr>
              <w:ind w:left="-142"/>
              <w:jc w:val="center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ED" w:rsidRPr="009B400C" w:rsidRDefault="00DE01E8" w:rsidP="00E51FBF">
            <w:pPr>
              <w:ind w:left="-142"/>
              <w:jc w:val="center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ED" w:rsidRPr="009B400C" w:rsidRDefault="005908ED" w:rsidP="00E51FBF">
            <w:pPr>
              <w:ind w:left="-142"/>
              <w:jc w:val="center"/>
              <w:rPr>
                <w:sz w:val="28"/>
                <w:szCs w:val="28"/>
              </w:rPr>
            </w:pPr>
          </w:p>
        </w:tc>
      </w:tr>
      <w:tr w:rsidR="005908ED" w:rsidRPr="009B400C" w:rsidTr="00106C1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ED" w:rsidRPr="009B400C" w:rsidRDefault="005908ED" w:rsidP="009B400C">
            <w:pPr>
              <w:ind w:left="-142"/>
              <w:jc w:val="both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1.2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ED" w:rsidRPr="009B400C" w:rsidRDefault="005908ED" w:rsidP="009B400C">
            <w:pPr>
              <w:ind w:left="-142"/>
              <w:jc w:val="both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 xml:space="preserve">Я человек </w:t>
            </w:r>
            <w:proofErr w:type="gramStart"/>
            <w:r w:rsidRPr="009B400C">
              <w:rPr>
                <w:sz w:val="28"/>
                <w:szCs w:val="28"/>
              </w:rPr>
              <w:t>и  умею</w:t>
            </w:r>
            <w:proofErr w:type="gramEnd"/>
            <w:r w:rsidRPr="009B400C">
              <w:rPr>
                <w:sz w:val="28"/>
                <w:szCs w:val="28"/>
              </w:rPr>
              <w:t xml:space="preserve"> чувствовать.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ED" w:rsidRPr="009B400C" w:rsidRDefault="00710FBD" w:rsidP="00E51FBF">
            <w:pPr>
              <w:ind w:left="-142" w:right="-108"/>
              <w:jc w:val="center"/>
              <w:rPr>
                <w:sz w:val="28"/>
                <w:szCs w:val="28"/>
                <w:lang w:val="en-US"/>
              </w:rPr>
            </w:pPr>
            <w:r w:rsidRPr="009B400C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ED" w:rsidRPr="009B400C" w:rsidRDefault="005908ED" w:rsidP="00E51FBF">
            <w:pPr>
              <w:ind w:left="-142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ED" w:rsidRPr="009B400C" w:rsidRDefault="00710FBD" w:rsidP="00E51FBF">
            <w:pPr>
              <w:ind w:left="-142"/>
              <w:jc w:val="center"/>
              <w:rPr>
                <w:sz w:val="28"/>
                <w:szCs w:val="28"/>
                <w:lang w:val="en-US"/>
              </w:rPr>
            </w:pPr>
            <w:r w:rsidRPr="009B400C">
              <w:rPr>
                <w:sz w:val="28"/>
                <w:szCs w:val="28"/>
                <w:lang w:val="en-US"/>
              </w:rPr>
              <w:t>1</w:t>
            </w:r>
          </w:p>
        </w:tc>
      </w:tr>
      <w:tr w:rsidR="005908ED" w:rsidRPr="009B400C" w:rsidTr="00106C1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ED" w:rsidRPr="009B400C" w:rsidRDefault="005908ED" w:rsidP="009B400C">
            <w:pPr>
              <w:ind w:left="-142"/>
              <w:jc w:val="both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1.3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ED" w:rsidRPr="009B400C" w:rsidRDefault="005908ED" w:rsidP="009B400C">
            <w:pPr>
              <w:ind w:left="-142"/>
              <w:jc w:val="both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Я человек и умею думать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ED" w:rsidRPr="009B400C" w:rsidRDefault="005908ED" w:rsidP="00E51FBF">
            <w:pPr>
              <w:ind w:left="-142"/>
              <w:jc w:val="center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ED" w:rsidRPr="009B400C" w:rsidRDefault="00DE01E8" w:rsidP="00E51FBF">
            <w:pPr>
              <w:ind w:left="-142"/>
              <w:jc w:val="center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ED" w:rsidRPr="009B400C" w:rsidRDefault="005908ED" w:rsidP="00E51FBF">
            <w:pPr>
              <w:ind w:left="-142"/>
              <w:jc w:val="center"/>
              <w:rPr>
                <w:sz w:val="28"/>
                <w:szCs w:val="28"/>
              </w:rPr>
            </w:pPr>
          </w:p>
        </w:tc>
      </w:tr>
      <w:tr w:rsidR="005908ED" w:rsidRPr="009B400C" w:rsidTr="00106C1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ED" w:rsidRPr="009B400C" w:rsidRDefault="005908ED" w:rsidP="009B400C">
            <w:pPr>
              <w:ind w:left="-142"/>
              <w:jc w:val="both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1.4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ED" w:rsidRPr="009B400C" w:rsidRDefault="005908ED" w:rsidP="009B400C">
            <w:pPr>
              <w:ind w:left="-142"/>
              <w:jc w:val="both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 xml:space="preserve">О </w:t>
            </w:r>
            <w:proofErr w:type="gramStart"/>
            <w:r w:rsidRPr="009B400C">
              <w:rPr>
                <w:sz w:val="28"/>
                <w:szCs w:val="28"/>
              </w:rPr>
              <w:t>правах  и</w:t>
            </w:r>
            <w:proofErr w:type="gramEnd"/>
            <w:r w:rsidRPr="009B400C">
              <w:rPr>
                <w:sz w:val="28"/>
                <w:szCs w:val="28"/>
              </w:rPr>
              <w:t xml:space="preserve"> правилах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ED" w:rsidRPr="009B400C" w:rsidRDefault="005908ED" w:rsidP="00E51FBF">
            <w:pPr>
              <w:ind w:left="-142"/>
              <w:jc w:val="center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ED" w:rsidRPr="009B400C" w:rsidRDefault="00DE01E8" w:rsidP="00E51FBF">
            <w:pPr>
              <w:ind w:left="-142"/>
              <w:jc w:val="center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ED" w:rsidRPr="009B400C" w:rsidRDefault="005908ED" w:rsidP="00E51FBF">
            <w:pPr>
              <w:ind w:left="-142"/>
              <w:jc w:val="center"/>
              <w:rPr>
                <w:sz w:val="28"/>
                <w:szCs w:val="28"/>
              </w:rPr>
            </w:pPr>
          </w:p>
        </w:tc>
      </w:tr>
      <w:tr w:rsidR="005908ED" w:rsidRPr="009B400C" w:rsidTr="00106C1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ED" w:rsidRPr="009B400C" w:rsidRDefault="005908ED" w:rsidP="009B400C">
            <w:pPr>
              <w:ind w:left="-142"/>
              <w:jc w:val="both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1.5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ED" w:rsidRPr="009B400C" w:rsidRDefault="005908ED" w:rsidP="009B400C">
            <w:pPr>
              <w:ind w:left="-142"/>
              <w:jc w:val="both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Кто прав?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ED" w:rsidRPr="009B400C" w:rsidRDefault="00710FBD" w:rsidP="00E51FBF">
            <w:pPr>
              <w:ind w:left="-142" w:right="-108"/>
              <w:jc w:val="center"/>
              <w:rPr>
                <w:sz w:val="28"/>
                <w:szCs w:val="28"/>
                <w:lang w:val="en-US"/>
              </w:rPr>
            </w:pPr>
            <w:r w:rsidRPr="009B400C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ED" w:rsidRPr="009B400C" w:rsidRDefault="005908ED" w:rsidP="00E51FBF">
            <w:pPr>
              <w:ind w:left="-142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ED" w:rsidRPr="009B400C" w:rsidRDefault="00710FBD" w:rsidP="00E51FBF">
            <w:pPr>
              <w:ind w:left="-142"/>
              <w:jc w:val="center"/>
              <w:rPr>
                <w:sz w:val="28"/>
                <w:szCs w:val="28"/>
                <w:lang w:val="en-US"/>
              </w:rPr>
            </w:pPr>
            <w:r w:rsidRPr="009B400C">
              <w:rPr>
                <w:sz w:val="28"/>
                <w:szCs w:val="28"/>
                <w:lang w:val="en-US"/>
              </w:rPr>
              <w:t>1</w:t>
            </w:r>
          </w:p>
        </w:tc>
      </w:tr>
      <w:tr w:rsidR="005908ED" w:rsidRPr="009B400C" w:rsidTr="00106C1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ED" w:rsidRPr="009B400C" w:rsidRDefault="005908ED" w:rsidP="009B400C">
            <w:pPr>
              <w:jc w:val="both"/>
              <w:rPr>
                <w:b/>
                <w:sz w:val="28"/>
                <w:szCs w:val="28"/>
              </w:rPr>
            </w:pPr>
            <w:r w:rsidRPr="009B400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40" w:rsidRPr="009B400C" w:rsidRDefault="000A7540" w:rsidP="009B400C">
            <w:pPr>
              <w:ind w:left="-118" w:right="-108"/>
              <w:jc w:val="both"/>
              <w:rPr>
                <w:b/>
                <w:sz w:val="28"/>
                <w:szCs w:val="28"/>
              </w:rPr>
            </w:pPr>
            <w:r w:rsidRPr="009B400C">
              <w:rPr>
                <w:b/>
                <w:sz w:val="28"/>
                <w:szCs w:val="28"/>
              </w:rPr>
              <w:t xml:space="preserve">Давайте играть вместе!  </w:t>
            </w:r>
          </w:p>
          <w:p w:rsidR="005908ED" w:rsidRPr="009B400C" w:rsidRDefault="000A7540" w:rsidP="009B400C">
            <w:pPr>
              <w:ind w:left="-118" w:right="-108" w:firstLine="708"/>
              <w:jc w:val="both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lastRenderedPageBreak/>
              <w:t>(развитие потребности в общении со сверстниками)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ED" w:rsidRPr="009B400C" w:rsidRDefault="00710FBD" w:rsidP="00E51FBF">
            <w:pPr>
              <w:ind w:left="-142"/>
              <w:jc w:val="center"/>
              <w:rPr>
                <w:b/>
                <w:sz w:val="28"/>
                <w:szCs w:val="28"/>
                <w:lang w:val="en-US"/>
              </w:rPr>
            </w:pPr>
            <w:r w:rsidRPr="009B400C">
              <w:rPr>
                <w:b/>
                <w:sz w:val="28"/>
                <w:szCs w:val="28"/>
                <w:lang w:val="en-US"/>
              </w:rPr>
              <w:lastRenderedPageBreak/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ED" w:rsidRPr="009B400C" w:rsidRDefault="00710FBD" w:rsidP="00E51FBF">
            <w:pPr>
              <w:ind w:left="-142"/>
              <w:jc w:val="center"/>
              <w:rPr>
                <w:b/>
                <w:sz w:val="28"/>
                <w:szCs w:val="28"/>
                <w:lang w:val="en-US"/>
              </w:rPr>
            </w:pPr>
            <w:r w:rsidRPr="009B400C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ED" w:rsidRPr="009B400C" w:rsidRDefault="00710FBD" w:rsidP="00E51FBF">
            <w:pPr>
              <w:ind w:left="-142"/>
              <w:jc w:val="center"/>
              <w:rPr>
                <w:b/>
                <w:sz w:val="28"/>
                <w:szCs w:val="28"/>
                <w:lang w:val="en-US"/>
              </w:rPr>
            </w:pPr>
            <w:r w:rsidRPr="009B400C">
              <w:rPr>
                <w:b/>
                <w:sz w:val="28"/>
                <w:szCs w:val="28"/>
                <w:lang w:val="en-US"/>
              </w:rPr>
              <w:t>2</w:t>
            </w:r>
          </w:p>
        </w:tc>
      </w:tr>
      <w:tr w:rsidR="00521EF3" w:rsidRPr="009B400C" w:rsidTr="00106C1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F3" w:rsidRPr="009B400C" w:rsidRDefault="00521EF3" w:rsidP="009B400C">
            <w:pPr>
              <w:ind w:left="-142"/>
              <w:jc w:val="both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lastRenderedPageBreak/>
              <w:t>2.1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F3" w:rsidRPr="009B400C" w:rsidRDefault="00521EF3" w:rsidP="009B400C">
            <w:pPr>
              <w:ind w:left="-142"/>
              <w:jc w:val="both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 xml:space="preserve">Мы работаем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F3" w:rsidRPr="009B400C" w:rsidRDefault="00710FBD" w:rsidP="00E51FBF">
            <w:pPr>
              <w:ind w:left="-142"/>
              <w:jc w:val="center"/>
              <w:rPr>
                <w:sz w:val="28"/>
                <w:szCs w:val="28"/>
                <w:lang w:val="en-US"/>
              </w:rPr>
            </w:pPr>
            <w:r w:rsidRPr="009B400C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F3" w:rsidRPr="009B400C" w:rsidRDefault="00710FBD" w:rsidP="00E51FBF">
            <w:pPr>
              <w:ind w:left="-142"/>
              <w:jc w:val="center"/>
              <w:rPr>
                <w:sz w:val="28"/>
                <w:szCs w:val="28"/>
                <w:lang w:val="en-US"/>
              </w:rPr>
            </w:pPr>
            <w:r w:rsidRPr="009B400C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F3" w:rsidRPr="009B400C" w:rsidRDefault="00521EF3" w:rsidP="00E51FBF">
            <w:pPr>
              <w:ind w:left="-142"/>
              <w:jc w:val="center"/>
              <w:rPr>
                <w:sz w:val="28"/>
                <w:szCs w:val="28"/>
              </w:rPr>
            </w:pPr>
          </w:p>
        </w:tc>
      </w:tr>
      <w:tr w:rsidR="00521EF3" w:rsidRPr="009B400C" w:rsidTr="00106C1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F3" w:rsidRPr="009B400C" w:rsidRDefault="00521EF3" w:rsidP="009B400C">
            <w:pPr>
              <w:ind w:left="-142"/>
              <w:jc w:val="both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F3" w:rsidRPr="009B400C" w:rsidRDefault="00521EF3" w:rsidP="009B400C">
            <w:pPr>
              <w:ind w:left="-142"/>
              <w:jc w:val="both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Труд в сказках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F3" w:rsidRPr="009B400C" w:rsidRDefault="00521EF3" w:rsidP="00E51FBF">
            <w:pPr>
              <w:ind w:left="-142"/>
              <w:jc w:val="center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F3" w:rsidRPr="009B400C" w:rsidRDefault="00521EF3" w:rsidP="00E51FBF">
            <w:pPr>
              <w:ind w:left="-142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F3" w:rsidRPr="009B400C" w:rsidRDefault="000D0713" w:rsidP="00E51FBF">
            <w:pPr>
              <w:ind w:left="-142"/>
              <w:jc w:val="center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1</w:t>
            </w:r>
          </w:p>
        </w:tc>
      </w:tr>
      <w:tr w:rsidR="00521EF3" w:rsidRPr="009B400C" w:rsidTr="00106C1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F3" w:rsidRPr="009B400C" w:rsidRDefault="00521EF3" w:rsidP="009B400C">
            <w:pPr>
              <w:ind w:left="-142"/>
              <w:jc w:val="both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2.3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F3" w:rsidRPr="009B400C" w:rsidRDefault="00521EF3" w:rsidP="009B400C">
            <w:pPr>
              <w:ind w:left="-142"/>
              <w:jc w:val="both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Мы играем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F3" w:rsidRPr="009B400C" w:rsidRDefault="00AB328B" w:rsidP="00E51FBF">
            <w:pPr>
              <w:ind w:left="-142"/>
              <w:jc w:val="center"/>
              <w:rPr>
                <w:sz w:val="28"/>
                <w:szCs w:val="28"/>
                <w:lang w:val="en-US"/>
              </w:rPr>
            </w:pPr>
            <w:r w:rsidRPr="009B400C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F3" w:rsidRPr="009B400C" w:rsidRDefault="000D0713" w:rsidP="00E51FBF">
            <w:pPr>
              <w:ind w:left="-142"/>
              <w:jc w:val="center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F3" w:rsidRPr="009B400C" w:rsidRDefault="00521EF3" w:rsidP="00E51FBF">
            <w:pPr>
              <w:ind w:left="-142"/>
              <w:jc w:val="center"/>
              <w:rPr>
                <w:sz w:val="28"/>
                <w:szCs w:val="28"/>
              </w:rPr>
            </w:pPr>
          </w:p>
        </w:tc>
      </w:tr>
      <w:tr w:rsidR="00521EF3" w:rsidRPr="009B400C" w:rsidTr="00106C1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F3" w:rsidRPr="009B400C" w:rsidRDefault="00521EF3" w:rsidP="009B400C">
            <w:pPr>
              <w:ind w:left="-142"/>
              <w:jc w:val="both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2.4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F3" w:rsidRPr="009B400C" w:rsidRDefault="00521EF3" w:rsidP="009B400C">
            <w:pPr>
              <w:ind w:left="-142"/>
              <w:jc w:val="both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Мы взрослые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F3" w:rsidRPr="009B400C" w:rsidRDefault="00710FBD" w:rsidP="00E51FBF">
            <w:pPr>
              <w:ind w:left="-142"/>
              <w:jc w:val="center"/>
              <w:rPr>
                <w:sz w:val="28"/>
                <w:szCs w:val="28"/>
                <w:lang w:val="en-US"/>
              </w:rPr>
            </w:pPr>
            <w:r w:rsidRPr="009B400C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F3" w:rsidRPr="009B400C" w:rsidRDefault="00521EF3" w:rsidP="00E51FBF">
            <w:pPr>
              <w:ind w:left="-142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F3" w:rsidRPr="009B400C" w:rsidRDefault="00710FBD" w:rsidP="00E51FBF">
            <w:pPr>
              <w:ind w:left="-142"/>
              <w:jc w:val="center"/>
              <w:rPr>
                <w:sz w:val="28"/>
                <w:szCs w:val="28"/>
                <w:lang w:val="en-US"/>
              </w:rPr>
            </w:pPr>
            <w:r w:rsidRPr="009B400C">
              <w:rPr>
                <w:sz w:val="28"/>
                <w:szCs w:val="28"/>
                <w:lang w:val="en-US"/>
              </w:rPr>
              <w:t>1</w:t>
            </w:r>
          </w:p>
        </w:tc>
      </w:tr>
      <w:tr w:rsidR="005908ED" w:rsidRPr="009B400C" w:rsidTr="00106C1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ED" w:rsidRPr="009B400C" w:rsidRDefault="005908ED" w:rsidP="009B400C">
            <w:pPr>
              <w:ind w:left="-142"/>
              <w:jc w:val="both"/>
              <w:rPr>
                <w:b/>
                <w:sz w:val="28"/>
                <w:szCs w:val="28"/>
              </w:rPr>
            </w:pPr>
            <w:r w:rsidRPr="009B400C">
              <w:rPr>
                <w:b/>
                <w:sz w:val="28"/>
                <w:szCs w:val="28"/>
              </w:rPr>
              <w:t>3</w:t>
            </w:r>
          </w:p>
          <w:p w:rsidR="005908ED" w:rsidRPr="009B400C" w:rsidRDefault="005908ED" w:rsidP="009B40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ED" w:rsidRPr="009B400C" w:rsidRDefault="005908ED" w:rsidP="009B400C">
            <w:pPr>
              <w:ind w:left="-118" w:right="-108"/>
              <w:jc w:val="both"/>
              <w:rPr>
                <w:sz w:val="28"/>
                <w:szCs w:val="28"/>
              </w:rPr>
            </w:pPr>
            <w:r w:rsidRPr="009B400C">
              <w:rPr>
                <w:b/>
                <w:sz w:val="28"/>
                <w:szCs w:val="28"/>
              </w:rPr>
              <w:t>Секреты твоего успеха</w:t>
            </w:r>
          </w:p>
          <w:p w:rsidR="005908ED" w:rsidRPr="009B400C" w:rsidRDefault="005908ED" w:rsidP="009B400C">
            <w:pPr>
              <w:ind w:left="-118" w:right="-108"/>
              <w:jc w:val="both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(язык общения, навык общения с внешним миром)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ED" w:rsidRPr="009B400C" w:rsidRDefault="00710FBD" w:rsidP="00E51FBF">
            <w:pPr>
              <w:ind w:left="-142"/>
              <w:jc w:val="center"/>
              <w:rPr>
                <w:b/>
                <w:sz w:val="28"/>
                <w:szCs w:val="28"/>
                <w:lang w:val="en-US"/>
              </w:rPr>
            </w:pPr>
            <w:r w:rsidRPr="009B400C"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ED" w:rsidRPr="009B400C" w:rsidRDefault="00710FBD" w:rsidP="00E51FBF">
            <w:pPr>
              <w:ind w:left="-142"/>
              <w:jc w:val="center"/>
              <w:rPr>
                <w:b/>
                <w:sz w:val="28"/>
                <w:szCs w:val="28"/>
                <w:lang w:val="en-US"/>
              </w:rPr>
            </w:pPr>
            <w:r w:rsidRPr="009B400C"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ED" w:rsidRPr="009B400C" w:rsidRDefault="00710FBD" w:rsidP="00E51FBF">
            <w:pPr>
              <w:ind w:left="-142"/>
              <w:jc w:val="center"/>
              <w:rPr>
                <w:b/>
                <w:sz w:val="28"/>
                <w:szCs w:val="28"/>
                <w:lang w:val="en-US"/>
              </w:rPr>
            </w:pPr>
            <w:r w:rsidRPr="009B400C">
              <w:rPr>
                <w:b/>
                <w:sz w:val="28"/>
                <w:szCs w:val="28"/>
                <w:lang w:val="en-US"/>
              </w:rPr>
              <w:t>0</w:t>
            </w:r>
          </w:p>
        </w:tc>
      </w:tr>
      <w:tr w:rsidR="000A6DD8" w:rsidRPr="009B400C" w:rsidTr="00710F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DD8" w:rsidRPr="009B400C" w:rsidRDefault="000A6DD8" w:rsidP="009B400C">
            <w:pPr>
              <w:ind w:left="-142"/>
              <w:jc w:val="both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3.1-3.2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DD8" w:rsidRPr="009B400C" w:rsidRDefault="000A6DD8" w:rsidP="009B400C">
            <w:pPr>
              <w:ind w:left="-142"/>
              <w:jc w:val="both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Другое мнение.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DD8" w:rsidRPr="009B400C" w:rsidRDefault="000A6DD8" w:rsidP="00E51FBF">
            <w:pPr>
              <w:ind w:left="-142"/>
              <w:jc w:val="center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DD8" w:rsidRPr="009B400C" w:rsidRDefault="000D0713" w:rsidP="00E51FBF">
            <w:pPr>
              <w:ind w:left="-142"/>
              <w:jc w:val="center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D8" w:rsidRPr="009B400C" w:rsidRDefault="000A6DD8" w:rsidP="00E51FBF">
            <w:pPr>
              <w:ind w:left="-142"/>
              <w:jc w:val="center"/>
              <w:rPr>
                <w:sz w:val="28"/>
                <w:szCs w:val="28"/>
              </w:rPr>
            </w:pPr>
          </w:p>
        </w:tc>
      </w:tr>
      <w:tr w:rsidR="000A6DD8" w:rsidRPr="009B400C" w:rsidTr="00106C1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DD8" w:rsidRPr="009B400C" w:rsidRDefault="000A6DD8" w:rsidP="009B400C">
            <w:pPr>
              <w:ind w:left="-142"/>
              <w:jc w:val="both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3.3-3.4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DD8" w:rsidRPr="009B400C" w:rsidRDefault="000A6DD8" w:rsidP="009B400C">
            <w:pPr>
              <w:ind w:left="-142"/>
              <w:jc w:val="both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Чтобы стать человеком…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DD8" w:rsidRPr="009B400C" w:rsidRDefault="000A6DD8" w:rsidP="00E51FBF">
            <w:pPr>
              <w:ind w:left="-142"/>
              <w:jc w:val="center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DD8" w:rsidRPr="009B400C" w:rsidRDefault="000D0713" w:rsidP="00E51FBF">
            <w:pPr>
              <w:ind w:left="-142"/>
              <w:jc w:val="center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D8" w:rsidRPr="009B400C" w:rsidRDefault="000A6DD8" w:rsidP="00E51FBF">
            <w:pPr>
              <w:ind w:left="-142"/>
              <w:jc w:val="center"/>
              <w:rPr>
                <w:sz w:val="28"/>
                <w:szCs w:val="28"/>
              </w:rPr>
            </w:pPr>
          </w:p>
        </w:tc>
      </w:tr>
      <w:tr w:rsidR="000A6DD8" w:rsidRPr="009B400C" w:rsidTr="00710F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DD8" w:rsidRPr="009B400C" w:rsidRDefault="000A6DD8" w:rsidP="009B400C">
            <w:pPr>
              <w:ind w:left="-142"/>
              <w:jc w:val="both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3.5-3.6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DD8" w:rsidRPr="009B400C" w:rsidRDefault="000A6DD8" w:rsidP="009B400C">
            <w:pPr>
              <w:ind w:left="-142"/>
              <w:jc w:val="both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Дал слово…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DD8" w:rsidRPr="009B400C" w:rsidRDefault="000A6DD8" w:rsidP="00E51FBF">
            <w:pPr>
              <w:ind w:left="-142"/>
              <w:jc w:val="center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DD8" w:rsidRPr="009B400C" w:rsidRDefault="000D0713" w:rsidP="00E51FBF">
            <w:pPr>
              <w:ind w:left="-142"/>
              <w:jc w:val="center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D8" w:rsidRPr="009B400C" w:rsidRDefault="000A6DD8" w:rsidP="00E51FBF">
            <w:pPr>
              <w:ind w:left="-142"/>
              <w:jc w:val="center"/>
              <w:rPr>
                <w:sz w:val="28"/>
                <w:szCs w:val="28"/>
              </w:rPr>
            </w:pPr>
          </w:p>
        </w:tc>
      </w:tr>
      <w:tr w:rsidR="005908ED" w:rsidRPr="009B400C" w:rsidTr="00106C1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ED" w:rsidRPr="009B400C" w:rsidRDefault="005908ED" w:rsidP="009B400C">
            <w:pPr>
              <w:ind w:left="-142"/>
              <w:jc w:val="both"/>
              <w:rPr>
                <w:b/>
                <w:sz w:val="28"/>
                <w:szCs w:val="28"/>
              </w:rPr>
            </w:pPr>
            <w:r w:rsidRPr="009B400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ED" w:rsidRPr="009B400C" w:rsidRDefault="005908ED" w:rsidP="009B400C">
            <w:pPr>
              <w:ind w:left="-118" w:right="-108"/>
              <w:jc w:val="both"/>
              <w:rPr>
                <w:b/>
                <w:sz w:val="28"/>
                <w:szCs w:val="28"/>
              </w:rPr>
            </w:pPr>
            <w:r w:rsidRPr="009B400C">
              <w:rPr>
                <w:b/>
                <w:sz w:val="28"/>
                <w:szCs w:val="28"/>
              </w:rPr>
              <w:t>Речевой этикет</w:t>
            </w:r>
          </w:p>
          <w:p w:rsidR="005908ED" w:rsidRPr="009B400C" w:rsidRDefault="005908ED" w:rsidP="009B400C">
            <w:pPr>
              <w:ind w:left="-118" w:right="-108"/>
              <w:jc w:val="both"/>
              <w:rPr>
                <w:sz w:val="28"/>
                <w:szCs w:val="28"/>
              </w:rPr>
            </w:pPr>
            <w:r w:rsidRPr="009B400C">
              <w:rPr>
                <w:b/>
                <w:sz w:val="28"/>
                <w:szCs w:val="28"/>
              </w:rPr>
              <w:t>(</w:t>
            </w:r>
            <w:r w:rsidRPr="009B400C">
              <w:rPr>
                <w:sz w:val="28"/>
                <w:szCs w:val="28"/>
              </w:rPr>
              <w:t>формы обращения - приветствие, благодарность, прощание, обращение, извинение)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ED" w:rsidRPr="009B400C" w:rsidRDefault="00AB328B" w:rsidP="00E51FBF">
            <w:pPr>
              <w:ind w:left="-142"/>
              <w:jc w:val="center"/>
              <w:rPr>
                <w:b/>
                <w:sz w:val="28"/>
                <w:szCs w:val="28"/>
                <w:lang w:val="en-US"/>
              </w:rPr>
            </w:pPr>
            <w:r w:rsidRPr="009B400C">
              <w:rPr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ED" w:rsidRPr="009B400C" w:rsidRDefault="00AB328B" w:rsidP="00E51FBF">
            <w:pPr>
              <w:ind w:left="-142"/>
              <w:jc w:val="center"/>
              <w:rPr>
                <w:b/>
                <w:sz w:val="28"/>
                <w:szCs w:val="28"/>
                <w:lang w:val="en-US"/>
              </w:rPr>
            </w:pPr>
            <w:r w:rsidRPr="009B400C">
              <w:rPr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ED" w:rsidRPr="009B400C" w:rsidRDefault="00AB328B" w:rsidP="00E51FBF">
            <w:pPr>
              <w:ind w:left="-142"/>
              <w:jc w:val="center"/>
              <w:rPr>
                <w:b/>
                <w:sz w:val="28"/>
                <w:szCs w:val="28"/>
                <w:lang w:val="en-US"/>
              </w:rPr>
            </w:pPr>
            <w:r w:rsidRPr="009B400C">
              <w:rPr>
                <w:b/>
                <w:sz w:val="28"/>
                <w:szCs w:val="28"/>
                <w:lang w:val="en-US"/>
              </w:rPr>
              <w:t>3</w:t>
            </w:r>
          </w:p>
        </w:tc>
      </w:tr>
      <w:tr w:rsidR="00015C6B" w:rsidRPr="009B400C" w:rsidTr="00106C1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6B" w:rsidRPr="009B400C" w:rsidRDefault="00015C6B" w:rsidP="009B400C">
            <w:pPr>
              <w:ind w:left="-142"/>
              <w:jc w:val="both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4.1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6B" w:rsidRPr="009B400C" w:rsidRDefault="00015C6B" w:rsidP="009B400C">
            <w:pPr>
              <w:ind w:left="-142"/>
              <w:jc w:val="both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Культура речи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6B" w:rsidRPr="009B400C" w:rsidRDefault="00015C6B" w:rsidP="00E51FBF">
            <w:pPr>
              <w:ind w:left="-142"/>
              <w:jc w:val="center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6B" w:rsidRPr="009B400C" w:rsidRDefault="000D0713" w:rsidP="00E51FBF">
            <w:pPr>
              <w:ind w:left="-142"/>
              <w:jc w:val="center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6B" w:rsidRPr="009B400C" w:rsidRDefault="00015C6B" w:rsidP="00E51FBF">
            <w:pPr>
              <w:ind w:left="-142"/>
              <w:jc w:val="center"/>
              <w:rPr>
                <w:sz w:val="28"/>
                <w:szCs w:val="28"/>
              </w:rPr>
            </w:pPr>
          </w:p>
        </w:tc>
      </w:tr>
      <w:tr w:rsidR="00015C6B" w:rsidRPr="009B400C" w:rsidTr="00106C1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6B" w:rsidRPr="009B400C" w:rsidRDefault="00015C6B" w:rsidP="009B400C">
            <w:pPr>
              <w:ind w:left="-142"/>
              <w:jc w:val="both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4.2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6B" w:rsidRPr="009B400C" w:rsidRDefault="00015C6B" w:rsidP="009B400C">
            <w:pPr>
              <w:ind w:left="-142"/>
              <w:jc w:val="both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Речь и поведение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6B" w:rsidRPr="009B400C" w:rsidRDefault="00015C6B" w:rsidP="00E51FBF">
            <w:pPr>
              <w:ind w:left="-142"/>
              <w:jc w:val="center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6B" w:rsidRPr="009B400C" w:rsidRDefault="00517932" w:rsidP="00E51FBF">
            <w:pPr>
              <w:ind w:left="-142"/>
              <w:jc w:val="center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6B" w:rsidRPr="009B400C" w:rsidRDefault="00015C6B" w:rsidP="00E51FBF">
            <w:pPr>
              <w:ind w:left="-142"/>
              <w:jc w:val="center"/>
              <w:rPr>
                <w:sz w:val="28"/>
                <w:szCs w:val="28"/>
              </w:rPr>
            </w:pPr>
          </w:p>
        </w:tc>
      </w:tr>
      <w:tr w:rsidR="00015C6B" w:rsidRPr="009B400C" w:rsidTr="00106C1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6B" w:rsidRPr="009B400C" w:rsidRDefault="00015C6B" w:rsidP="009B400C">
            <w:pPr>
              <w:ind w:left="-142"/>
              <w:jc w:val="both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4.3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6B" w:rsidRPr="009B400C" w:rsidRDefault="00015C6B" w:rsidP="009B400C">
            <w:pPr>
              <w:ind w:left="-142"/>
              <w:jc w:val="both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Сила слова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6B" w:rsidRPr="009B400C" w:rsidRDefault="00015C6B" w:rsidP="00E51FBF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6B" w:rsidRPr="009B400C" w:rsidRDefault="00015C6B" w:rsidP="00E51FBF">
            <w:pPr>
              <w:ind w:left="-142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6B" w:rsidRPr="009B400C" w:rsidRDefault="00517932" w:rsidP="00E51FBF">
            <w:pPr>
              <w:ind w:left="-142"/>
              <w:jc w:val="center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1</w:t>
            </w:r>
          </w:p>
        </w:tc>
      </w:tr>
      <w:tr w:rsidR="00015C6B" w:rsidRPr="009B400C" w:rsidTr="00106C1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6B" w:rsidRPr="009B400C" w:rsidRDefault="00015C6B" w:rsidP="009B400C">
            <w:pPr>
              <w:ind w:left="-142"/>
              <w:jc w:val="both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4.4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6B" w:rsidRPr="009B400C" w:rsidRDefault="00015C6B" w:rsidP="009B400C">
            <w:pPr>
              <w:ind w:left="-142"/>
              <w:jc w:val="both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Когда я ем….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6B" w:rsidRPr="009B400C" w:rsidRDefault="00600B5C" w:rsidP="00E51FBF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6B" w:rsidRPr="009B400C" w:rsidRDefault="00AB328B" w:rsidP="00E51FBF">
            <w:pPr>
              <w:ind w:left="-142"/>
              <w:jc w:val="center"/>
              <w:rPr>
                <w:sz w:val="28"/>
                <w:szCs w:val="28"/>
                <w:lang w:val="en-US"/>
              </w:rPr>
            </w:pPr>
            <w:r w:rsidRPr="009B400C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6B" w:rsidRPr="009B400C" w:rsidRDefault="00015C6B" w:rsidP="00E51FBF">
            <w:pPr>
              <w:ind w:left="-142"/>
              <w:jc w:val="center"/>
              <w:rPr>
                <w:sz w:val="28"/>
                <w:szCs w:val="28"/>
              </w:rPr>
            </w:pPr>
          </w:p>
        </w:tc>
      </w:tr>
      <w:tr w:rsidR="00015C6B" w:rsidRPr="009B400C" w:rsidTr="00106C1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6B" w:rsidRPr="009B400C" w:rsidRDefault="00015C6B" w:rsidP="009B400C">
            <w:pPr>
              <w:ind w:left="-142"/>
              <w:jc w:val="both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4.5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6B" w:rsidRPr="009B400C" w:rsidRDefault="00015C6B" w:rsidP="009B400C">
            <w:pPr>
              <w:ind w:left="-142"/>
              <w:jc w:val="both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Молчать некрасиво.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6B" w:rsidRPr="009B400C" w:rsidRDefault="00600B5C" w:rsidP="00E51FBF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6B" w:rsidRPr="009B400C" w:rsidRDefault="000D0713" w:rsidP="00E51FBF">
            <w:pPr>
              <w:ind w:left="-142"/>
              <w:jc w:val="center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6B" w:rsidRPr="009B400C" w:rsidRDefault="00015C6B" w:rsidP="00E51FBF">
            <w:pPr>
              <w:ind w:left="-142"/>
              <w:jc w:val="center"/>
              <w:rPr>
                <w:sz w:val="28"/>
                <w:szCs w:val="28"/>
              </w:rPr>
            </w:pPr>
          </w:p>
        </w:tc>
      </w:tr>
      <w:tr w:rsidR="00015C6B" w:rsidRPr="009B400C" w:rsidTr="00106C1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6B" w:rsidRPr="009B400C" w:rsidRDefault="00015C6B" w:rsidP="009B400C">
            <w:pPr>
              <w:ind w:left="-142"/>
              <w:jc w:val="both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4.6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6B" w:rsidRPr="009B400C" w:rsidRDefault="00015C6B" w:rsidP="009B400C">
            <w:pPr>
              <w:ind w:left="-142"/>
              <w:jc w:val="both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Говорим обо всём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6B" w:rsidRPr="009B400C" w:rsidRDefault="00600B5C" w:rsidP="00E51FBF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6B" w:rsidRPr="009B400C" w:rsidRDefault="00015C6B" w:rsidP="00E51FBF">
            <w:pPr>
              <w:ind w:left="-142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6B" w:rsidRPr="009B400C" w:rsidRDefault="00AB328B" w:rsidP="00E51FBF">
            <w:pPr>
              <w:ind w:left="-142"/>
              <w:jc w:val="center"/>
              <w:rPr>
                <w:sz w:val="28"/>
                <w:szCs w:val="28"/>
                <w:lang w:val="en-US"/>
              </w:rPr>
            </w:pPr>
            <w:r w:rsidRPr="009B400C">
              <w:rPr>
                <w:sz w:val="28"/>
                <w:szCs w:val="28"/>
                <w:lang w:val="en-US"/>
              </w:rPr>
              <w:t>2</w:t>
            </w:r>
          </w:p>
        </w:tc>
      </w:tr>
      <w:tr w:rsidR="005908ED" w:rsidRPr="009B400C" w:rsidTr="00106C18">
        <w:trPr>
          <w:trHeight w:val="10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ED" w:rsidRPr="009B400C" w:rsidRDefault="005908ED" w:rsidP="009B400C">
            <w:pPr>
              <w:jc w:val="both"/>
              <w:rPr>
                <w:b/>
                <w:sz w:val="28"/>
                <w:szCs w:val="28"/>
              </w:rPr>
            </w:pPr>
            <w:r w:rsidRPr="009B400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ED" w:rsidRPr="009B400C" w:rsidRDefault="005908ED" w:rsidP="009B400C">
            <w:pPr>
              <w:ind w:left="-118" w:right="-108"/>
              <w:jc w:val="both"/>
              <w:rPr>
                <w:b/>
                <w:sz w:val="28"/>
                <w:szCs w:val="28"/>
              </w:rPr>
            </w:pPr>
            <w:proofErr w:type="gramStart"/>
            <w:r w:rsidRPr="009B400C">
              <w:rPr>
                <w:b/>
                <w:sz w:val="28"/>
                <w:szCs w:val="28"/>
              </w:rPr>
              <w:t>Искусство  спора</w:t>
            </w:r>
            <w:proofErr w:type="gramEnd"/>
            <w:r w:rsidRPr="009B400C">
              <w:rPr>
                <w:b/>
                <w:sz w:val="28"/>
                <w:szCs w:val="28"/>
              </w:rPr>
              <w:t xml:space="preserve"> и диалога </w:t>
            </w:r>
            <w:r w:rsidRPr="009B400C">
              <w:rPr>
                <w:sz w:val="28"/>
                <w:szCs w:val="28"/>
              </w:rPr>
              <w:t>(мини-диалоги, речевые  формулы общения)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ED" w:rsidRPr="009B400C" w:rsidRDefault="00AB328B" w:rsidP="00E51FBF">
            <w:pPr>
              <w:ind w:left="-142"/>
              <w:jc w:val="center"/>
              <w:rPr>
                <w:b/>
                <w:sz w:val="28"/>
                <w:szCs w:val="28"/>
                <w:lang w:val="en-US"/>
              </w:rPr>
            </w:pPr>
            <w:r w:rsidRPr="009B400C">
              <w:rPr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ED" w:rsidRPr="009B400C" w:rsidRDefault="005908ED" w:rsidP="00E51FBF">
            <w:pPr>
              <w:ind w:left="-142"/>
              <w:jc w:val="center"/>
              <w:rPr>
                <w:b/>
                <w:sz w:val="28"/>
                <w:szCs w:val="28"/>
              </w:rPr>
            </w:pPr>
            <w:r w:rsidRPr="009B400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ED" w:rsidRPr="009B400C" w:rsidRDefault="00AB328B" w:rsidP="00E51FBF">
            <w:pPr>
              <w:ind w:left="-142"/>
              <w:jc w:val="center"/>
              <w:rPr>
                <w:b/>
                <w:sz w:val="28"/>
                <w:szCs w:val="28"/>
                <w:lang w:val="en-US"/>
              </w:rPr>
            </w:pPr>
            <w:r w:rsidRPr="009B400C">
              <w:rPr>
                <w:b/>
                <w:sz w:val="28"/>
                <w:szCs w:val="28"/>
                <w:lang w:val="en-US"/>
              </w:rPr>
              <w:t>5</w:t>
            </w:r>
          </w:p>
        </w:tc>
      </w:tr>
      <w:tr w:rsidR="00BD0A15" w:rsidRPr="009B400C" w:rsidTr="00106C1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A15" w:rsidRPr="009B400C" w:rsidRDefault="00BD0A15" w:rsidP="009B400C">
            <w:pPr>
              <w:ind w:left="-142"/>
              <w:jc w:val="both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5.1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A15" w:rsidRPr="009B400C" w:rsidRDefault="00BD0A15" w:rsidP="009B400C">
            <w:pPr>
              <w:ind w:left="-142"/>
              <w:jc w:val="both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Быль и небылицы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A15" w:rsidRPr="009B400C" w:rsidRDefault="00BD0A15" w:rsidP="00E51FBF">
            <w:pPr>
              <w:ind w:left="-142"/>
              <w:jc w:val="center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A15" w:rsidRPr="009B400C" w:rsidRDefault="00BD0A15" w:rsidP="00E51FBF">
            <w:pPr>
              <w:ind w:left="-142"/>
              <w:jc w:val="center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A15" w:rsidRPr="009B400C" w:rsidRDefault="00BD0A15" w:rsidP="00E51FBF">
            <w:pPr>
              <w:ind w:left="-142"/>
              <w:jc w:val="center"/>
              <w:rPr>
                <w:sz w:val="28"/>
                <w:szCs w:val="28"/>
              </w:rPr>
            </w:pPr>
          </w:p>
        </w:tc>
      </w:tr>
      <w:tr w:rsidR="00BD0A15" w:rsidRPr="009B400C" w:rsidTr="00106C1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A15" w:rsidRPr="009B400C" w:rsidRDefault="00BD0A15" w:rsidP="009B400C">
            <w:pPr>
              <w:ind w:left="-142"/>
              <w:jc w:val="both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5.2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A15" w:rsidRPr="009B400C" w:rsidRDefault="00BD0A15" w:rsidP="009B400C">
            <w:pPr>
              <w:ind w:left="-142"/>
              <w:jc w:val="both"/>
              <w:rPr>
                <w:sz w:val="28"/>
                <w:szCs w:val="28"/>
              </w:rPr>
            </w:pPr>
            <w:proofErr w:type="gramStart"/>
            <w:r w:rsidRPr="009B400C">
              <w:rPr>
                <w:sz w:val="28"/>
                <w:szCs w:val="28"/>
              </w:rPr>
              <w:t>Так ,</w:t>
            </w:r>
            <w:proofErr w:type="gramEnd"/>
            <w:r w:rsidRPr="009B400C">
              <w:rPr>
                <w:sz w:val="28"/>
                <w:szCs w:val="28"/>
              </w:rPr>
              <w:t xml:space="preserve"> да не так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A15" w:rsidRPr="009B400C" w:rsidRDefault="00BD0A15" w:rsidP="00E51FBF">
            <w:pPr>
              <w:ind w:left="-142"/>
              <w:jc w:val="center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A15" w:rsidRPr="009B400C" w:rsidRDefault="00BD0A15" w:rsidP="00E51FBF">
            <w:pPr>
              <w:ind w:left="-142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A15" w:rsidRPr="009B400C" w:rsidRDefault="00BD0A15" w:rsidP="00E51FBF">
            <w:pPr>
              <w:ind w:left="-142"/>
              <w:jc w:val="center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1</w:t>
            </w:r>
          </w:p>
        </w:tc>
      </w:tr>
      <w:tr w:rsidR="00BD0A15" w:rsidRPr="009B400C" w:rsidTr="00106C1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A15" w:rsidRPr="009B400C" w:rsidRDefault="00BD0A15" w:rsidP="009B400C">
            <w:pPr>
              <w:ind w:left="-142"/>
              <w:jc w:val="both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5.3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A15" w:rsidRPr="009B400C" w:rsidRDefault="00BD0A15" w:rsidP="009B400C">
            <w:pPr>
              <w:ind w:left="-142"/>
              <w:jc w:val="both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Небылица-небывальщина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A15" w:rsidRPr="009B400C" w:rsidRDefault="00AB328B" w:rsidP="00E51FBF">
            <w:pPr>
              <w:ind w:left="-142"/>
              <w:jc w:val="center"/>
              <w:rPr>
                <w:sz w:val="28"/>
                <w:szCs w:val="28"/>
                <w:lang w:val="en-US"/>
              </w:rPr>
            </w:pPr>
            <w:r w:rsidRPr="009B400C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A15" w:rsidRPr="009B400C" w:rsidRDefault="00BD0A15" w:rsidP="00E51FBF">
            <w:pPr>
              <w:ind w:left="-142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A15" w:rsidRPr="009B400C" w:rsidRDefault="00AB328B" w:rsidP="00E51FBF">
            <w:pPr>
              <w:ind w:left="-142"/>
              <w:jc w:val="center"/>
              <w:rPr>
                <w:sz w:val="28"/>
                <w:szCs w:val="28"/>
                <w:lang w:val="en-US"/>
              </w:rPr>
            </w:pPr>
            <w:r w:rsidRPr="009B400C">
              <w:rPr>
                <w:sz w:val="28"/>
                <w:szCs w:val="28"/>
                <w:lang w:val="en-US"/>
              </w:rPr>
              <w:t>2</w:t>
            </w:r>
          </w:p>
        </w:tc>
      </w:tr>
      <w:tr w:rsidR="00BD0A15" w:rsidRPr="009B400C" w:rsidTr="00106C1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15" w:rsidRPr="009B400C" w:rsidRDefault="00BD0A15" w:rsidP="009B400C">
            <w:pPr>
              <w:ind w:left="-142"/>
              <w:jc w:val="both"/>
              <w:rPr>
                <w:b/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5.4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15" w:rsidRPr="009B400C" w:rsidRDefault="00BD0A15" w:rsidP="009B400C">
            <w:pPr>
              <w:ind w:left="-142"/>
              <w:jc w:val="both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 xml:space="preserve">Попробуй угадай!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15" w:rsidRPr="009B400C" w:rsidRDefault="00600B5C" w:rsidP="00E51FBF">
            <w:pPr>
              <w:ind w:left="-142"/>
              <w:jc w:val="center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15" w:rsidRPr="009B400C" w:rsidRDefault="00BD0A15" w:rsidP="00E51FBF">
            <w:pPr>
              <w:ind w:left="-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15" w:rsidRPr="009B400C" w:rsidRDefault="00AB328B" w:rsidP="00E51FBF">
            <w:pPr>
              <w:ind w:left="-142"/>
              <w:jc w:val="center"/>
              <w:rPr>
                <w:sz w:val="28"/>
                <w:szCs w:val="28"/>
                <w:lang w:val="en-US"/>
              </w:rPr>
            </w:pPr>
            <w:r w:rsidRPr="009B400C">
              <w:rPr>
                <w:sz w:val="28"/>
                <w:szCs w:val="28"/>
                <w:lang w:val="en-US"/>
              </w:rPr>
              <w:t>2</w:t>
            </w:r>
          </w:p>
        </w:tc>
      </w:tr>
      <w:tr w:rsidR="005908ED" w:rsidRPr="009B400C" w:rsidTr="00106C1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ED" w:rsidRPr="009B400C" w:rsidRDefault="005908ED" w:rsidP="009B400C">
            <w:pPr>
              <w:ind w:left="-142"/>
              <w:jc w:val="both"/>
              <w:rPr>
                <w:b/>
                <w:sz w:val="28"/>
                <w:szCs w:val="28"/>
              </w:rPr>
            </w:pPr>
            <w:r w:rsidRPr="009B400C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ED" w:rsidRPr="009B400C" w:rsidRDefault="005908ED" w:rsidP="009B400C">
            <w:pPr>
              <w:ind w:left="-118" w:right="-108"/>
              <w:jc w:val="both"/>
              <w:rPr>
                <w:b/>
                <w:sz w:val="28"/>
                <w:szCs w:val="28"/>
              </w:rPr>
            </w:pPr>
            <w:r w:rsidRPr="009B400C">
              <w:rPr>
                <w:b/>
                <w:sz w:val="28"/>
                <w:szCs w:val="28"/>
              </w:rPr>
              <w:t xml:space="preserve">Развитие связной речи </w:t>
            </w:r>
          </w:p>
          <w:p w:rsidR="005908ED" w:rsidRPr="009B400C" w:rsidRDefault="005908ED" w:rsidP="009B400C">
            <w:pPr>
              <w:ind w:left="-118" w:right="-108"/>
              <w:jc w:val="both"/>
              <w:rPr>
                <w:b/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(композиция и построение публичного выступления: рассказа, рассуждения и других текстов)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ED" w:rsidRPr="009B400C" w:rsidRDefault="00710FBD" w:rsidP="00E51FBF">
            <w:pPr>
              <w:ind w:left="-142"/>
              <w:jc w:val="center"/>
              <w:rPr>
                <w:b/>
                <w:sz w:val="28"/>
                <w:szCs w:val="28"/>
                <w:lang w:val="en-US"/>
              </w:rPr>
            </w:pPr>
            <w:r w:rsidRPr="009B400C">
              <w:rPr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ED" w:rsidRPr="009B400C" w:rsidRDefault="00AB328B" w:rsidP="00E51FBF">
            <w:pPr>
              <w:ind w:left="-142"/>
              <w:jc w:val="center"/>
              <w:rPr>
                <w:b/>
                <w:sz w:val="28"/>
                <w:szCs w:val="28"/>
                <w:lang w:val="en-US"/>
              </w:rPr>
            </w:pPr>
            <w:r w:rsidRPr="009B400C"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ED" w:rsidRPr="009B400C" w:rsidRDefault="00710FBD" w:rsidP="00E51FBF">
            <w:pPr>
              <w:ind w:left="-142"/>
              <w:jc w:val="center"/>
              <w:rPr>
                <w:b/>
                <w:sz w:val="28"/>
                <w:szCs w:val="28"/>
                <w:lang w:val="en-US"/>
              </w:rPr>
            </w:pPr>
            <w:r w:rsidRPr="009B400C">
              <w:rPr>
                <w:b/>
                <w:sz w:val="28"/>
                <w:szCs w:val="28"/>
                <w:lang w:val="en-US"/>
              </w:rPr>
              <w:t>4</w:t>
            </w:r>
          </w:p>
        </w:tc>
      </w:tr>
      <w:tr w:rsidR="00B01121" w:rsidRPr="009B400C" w:rsidTr="00106C1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21" w:rsidRPr="009B400C" w:rsidRDefault="00B01121" w:rsidP="009B400C">
            <w:pPr>
              <w:ind w:left="-142"/>
              <w:jc w:val="both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6.1-6.2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121" w:rsidRPr="009B400C" w:rsidRDefault="00B01121" w:rsidP="009B400C">
            <w:pPr>
              <w:ind w:left="-142"/>
              <w:jc w:val="both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 xml:space="preserve">Диалог и монолог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21" w:rsidRPr="009B400C" w:rsidRDefault="00AB328B" w:rsidP="00E51FBF">
            <w:pPr>
              <w:ind w:left="-142"/>
              <w:jc w:val="center"/>
              <w:rPr>
                <w:sz w:val="28"/>
                <w:szCs w:val="28"/>
                <w:lang w:val="en-US"/>
              </w:rPr>
            </w:pPr>
            <w:r w:rsidRPr="009B400C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21" w:rsidRPr="009B400C" w:rsidRDefault="00EB6B19" w:rsidP="00E51FBF">
            <w:pPr>
              <w:ind w:left="-142"/>
              <w:jc w:val="center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21" w:rsidRPr="009B400C" w:rsidRDefault="00EB6B19" w:rsidP="00E51FBF">
            <w:pPr>
              <w:ind w:left="-142"/>
              <w:jc w:val="center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1</w:t>
            </w:r>
          </w:p>
        </w:tc>
      </w:tr>
      <w:tr w:rsidR="00B01121" w:rsidRPr="009B400C" w:rsidTr="00106C1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21" w:rsidRPr="009B400C" w:rsidRDefault="00B01121" w:rsidP="009B400C">
            <w:pPr>
              <w:ind w:left="-142"/>
              <w:jc w:val="both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6.3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121" w:rsidRPr="009B400C" w:rsidRDefault="00B01121" w:rsidP="009B400C">
            <w:pPr>
              <w:ind w:left="-142" w:right="-164"/>
              <w:jc w:val="both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Монолог- описание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21" w:rsidRPr="009B400C" w:rsidRDefault="00B01121" w:rsidP="00E51FBF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21" w:rsidRPr="009B400C" w:rsidRDefault="00EB6B19" w:rsidP="00E51FBF">
            <w:pPr>
              <w:ind w:left="-142" w:right="-55"/>
              <w:jc w:val="center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21" w:rsidRPr="009B400C" w:rsidRDefault="00B01121" w:rsidP="00E51FBF">
            <w:pPr>
              <w:ind w:left="-142"/>
              <w:jc w:val="center"/>
              <w:rPr>
                <w:sz w:val="28"/>
                <w:szCs w:val="28"/>
              </w:rPr>
            </w:pPr>
          </w:p>
        </w:tc>
      </w:tr>
      <w:tr w:rsidR="00B01121" w:rsidRPr="009B400C" w:rsidTr="00106C1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21" w:rsidRPr="009B400C" w:rsidRDefault="00B01121" w:rsidP="009B400C">
            <w:pPr>
              <w:ind w:left="-142"/>
              <w:jc w:val="both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6.4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121" w:rsidRPr="009B400C" w:rsidRDefault="00B01121" w:rsidP="009B400C">
            <w:pPr>
              <w:ind w:left="-142"/>
              <w:jc w:val="both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Монолог-рассуждение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21" w:rsidRPr="009B400C" w:rsidRDefault="00AB328B" w:rsidP="00E51FBF">
            <w:pPr>
              <w:ind w:left="-142" w:right="-108"/>
              <w:jc w:val="center"/>
              <w:rPr>
                <w:sz w:val="28"/>
                <w:szCs w:val="28"/>
                <w:lang w:val="en-US"/>
              </w:rPr>
            </w:pPr>
            <w:r w:rsidRPr="009B400C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21" w:rsidRPr="009B400C" w:rsidRDefault="00AB328B" w:rsidP="00E51FBF">
            <w:pPr>
              <w:ind w:left="-142" w:right="-55"/>
              <w:jc w:val="center"/>
              <w:rPr>
                <w:sz w:val="28"/>
                <w:szCs w:val="28"/>
                <w:lang w:val="en-US"/>
              </w:rPr>
            </w:pPr>
            <w:r w:rsidRPr="009B400C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21" w:rsidRPr="009B400C" w:rsidRDefault="00EB6B19" w:rsidP="00E51FBF">
            <w:pPr>
              <w:ind w:left="-142"/>
              <w:jc w:val="center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1</w:t>
            </w:r>
          </w:p>
        </w:tc>
      </w:tr>
      <w:tr w:rsidR="00B01121" w:rsidRPr="009B400C" w:rsidTr="00106C1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21" w:rsidRPr="009B400C" w:rsidRDefault="00B01121" w:rsidP="009B400C">
            <w:pPr>
              <w:ind w:left="-142"/>
              <w:jc w:val="both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6.5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121" w:rsidRPr="009B400C" w:rsidRDefault="00B01121" w:rsidP="009B400C">
            <w:pPr>
              <w:ind w:left="-142"/>
              <w:jc w:val="both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Монолог-повествование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21" w:rsidRPr="009B400C" w:rsidRDefault="00710FBD" w:rsidP="00E51FBF">
            <w:pPr>
              <w:ind w:left="-142" w:right="-108"/>
              <w:jc w:val="center"/>
              <w:rPr>
                <w:sz w:val="28"/>
                <w:szCs w:val="28"/>
                <w:lang w:val="en-US"/>
              </w:rPr>
            </w:pPr>
            <w:r w:rsidRPr="009B400C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21" w:rsidRPr="009B400C" w:rsidRDefault="00B01121" w:rsidP="00E51FBF">
            <w:pPr>
              <w:ind w:left="-142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21" w:rsidRPr="009B400C" w:rsidRDefault="00710FBD" w:rsidP="00E51FBF">
            <w:pPr>
              <w:ind w:left="-142"/>
              <w:jc w:val="center"/>
              <w:rPr>
                <w:sz w:val="28"/>
                <w:szCs w:val="28"/>
                <w:lang w:val="en-US"/>
              </w:rPr>
            </w:pPr>
            <w:r w:rsidRPr="009B400C">
              <w:rPr>
                <w:sz w:val="28"/>
                <w:szCs w:val="28"/>
                <w:lang w:val="en-US"/>
              </w:rPr>
              <w:t>1</w:t>
            </w:r>
          </w:p>
        </w:tc>
      </w:tr>
      <w:tr w:rsidR="00B01121" w:rsidRPr="009B400C" w:rsidTr="00106C1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21" w:rsidRPr="009B400C" w:rsidRDefault="00B01121" w:rsidP="009B400C">
            <w:pPr>
              <w:ind w:left="-142"/>
              <w:jc w:val="both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6.6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121" w:rsidRPr="009B400C" w:rsidRDefault="00B01121" w:rsidP="009B400C">
            <w:pPr>
              <w:ind w:left="-142" w:right="-164" w:firstLine="87"/>
              <w:jc w:val="both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Рассказ из личного опыта (с использованием диалога)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21" w:rsidRPr="009B400C" w:rsidRDefault="00710FBD" w:rsidP="00E51FBF">
            <w:pPr>
              <w:ind w:left="-142" w:right="-108"/>
              <w:jc w:val="center"/>
              <w:rPr>
                <w:sz w:val="28"/>
                <w:szCs w:val="28"/>
                <w:lang w:val="en-US"/>
              </w:rPr>
            </w:pPr>
            <w:r w:rsidRPr="009B400C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21" w:rsidRPr="009B400C" w:rsidRDefault="00B01121" w:rsidP="00E51FBF">
            <w:pPr>
              <w:ind w:left="-142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21" w:rsidRPr="009B400C" w:rsidRDefault="00EB6B19" w:rsidP="00E51FBF">
            <w:pPr>
              <w:ind w:left="-142"/>
              <w:jc w:val="center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1</w:t>
            </w:r>
          </w:p>
        </w:tc>
      </w:tr>
      <w:tr w:rsidR="00B01121" w:rsidRPr="009B400C" w:rsidTr="00106C1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21" w:rsidRPr="009B400C" w:rsidRDefault="00B01121" w:rsidP="009B400C">
            <w:pPr>
              <w:ind w:left="-142"/>
              <w:jc w:val="both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6.7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121" w:rsidRPr="009B400C" w:rsidRDefault="00B01121" w:rsidP="009B400C">
            <w:pPr>
              <w:ind w:left="-142"/>
              <w:jc w:val="both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Коллективное рассказывание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21" w:rsidRPr="009B400C" w:rsidRDefault="00710FBD" w:rsidP="00E51FBF">
            <w:pPr>
              <w:ind w:left="-142" w:right="-108"/>
              <w:jc w:val="center"/>
              <w:rPr>
                <w:sz w:val="28"/>
                <w:szCs w:val="28"/>
                <w:lang w:val="en-US"/>
              </w:rPr>
            </w:pPr>
            <w:r w:rsidRPr="009B400C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21" w:rsidRPr="009B400C" w:rsidRDefault="006366DF" w:rsidP="00E51FBF">
            <w:pPr>
              <w:ind w:left="-142"/>
              <w:jc w:val="center"/>
              <w:rPr>
                <w:sz w:val="28"/>
                <w:szCs w:val="28"/>
              </w:rPr>
            </w:pPr>
            <w:r w:rsidRPr="009B400C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21" w:rsidRPr="009B400C" w:rsidRDefault="00B01121" w:rsidP="00E51FBF">
            <w:pPr>
              <w:ind w:left="-142"/>
              <w:jc w:val="center"/>
              <w:rPr>
                <w:sz w:val="28"/>
                <w:szCs w:val="28"/>
              </w:rPr>
            </w:pPr>
          </w:p>
        </w:tc>
      </w:tr>
      <w:tr w:rsidR="007A3609" w:rsidRPr="009B400C" w:rsidTr="00106C1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09" w:rsidRPr="009B400C" w:rsidRDefault="007A3609" w:rsidP="009B400C">
            <w:pPr>
              <w:ind w:left="-142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09" w:rsidRPr="009B400C" w:rsidRDefault="007A3609" w:rsidP="009B400C">
            <w:pPr>
              <w:ind w:left="-118" w:right="-108"/>
              <w:jc w:val="both"/>
              <w:rPr>
                <w:b/>
                <w:sz w:val="28"/>
                <w:szCs w:val="28"/>
              </w:rPr>
            </w:pPr>
            <w:r w:rsidRPr="009B400C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09" w:rsidRPr="009B400C" w:rsidRDefault="00710FBD" w:rsidP="00E51FBF">
            <w:pPr>
              <w:ind w:left="-142"/>
              <w:jc w:val="center"/>
              <w:rPr>
                <w:b/>
                <w:sz w:val="28"/>
                <w:szCs w:val="28"/>
                <w:lang w:val="en-US"/>
              </w:rPr>
            </w:pPr>
            <w:r w:rsidRPr="009B400C">
              <w:rPr>
                <w:b/>
                <w:sz w:val="28"/>
                <w:szCs w:val="28"/>
                <w:lang w:val="en-US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09" w:rsidRPr="009B400C" w:rsidRDefault="00710FBD" w:rsidP="00E51FBF">
            <w:pPr>
              <w:ind w:left="-142"/>
              <w:jc w:val="center"/>
              <w:rPr>
                <w:b/>
                <w:sz w:val="28"/>
                <w:szCs w:val="28"/>
                <w:lang w:val="en-US"/>
              </w:rPr>
            </w:pPr>
            <w:r w:rsidRPr="009B400C">
              <w:rPr>
                <w:b/>
                <w:sz w:val="28"/>
                <w:szCs w:val="28"/>
                <w:lang w:val="en-US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09" w:rsidRPr="009B400C" w:rsidRDefault="00710FBD" w:rsidP="00E51FBF">
            <w:pPr>
              <w:ind w:left="-142"/>
              <w:jc w:val="center"/>
              <w:rPr>
                <w:b/>
                <w:sz w:val="28"/>
                <w:szCs w:val="28"/>
                <w:lang w:val="en-US"/>
              </w:rPr>
            </w:pPr>
            <w:r w:rsidRPr="009B400C">
              <w:rPr>
                <w:b/>
                <w:sz w:val="28"/>
                <w:szCs w:val="28"/>
                <w:lang w:val="en-US"/>
              </w:rPr>
              <w:t>16</w:t>
            </w:r>
          </w:p>
        </w:tc>
      </w:tr>
    </w:tbl>
    <w:p w:rsidR="007A3609" w:rsidRPr="009B400C" w:rsidRDefault="007A3609" w:rsidP="009B400C">
      <w:pPr>
        <w:jc w:val="both"/>
        <w:rPr>
          <w:b/>
          <w:sz w:val="28"/>
          <w:szCs w:val="28"/>
        </w:rPr>
      </w:pPr>
    </w:p>
    <w:p w:rsidR="005A6A2C" w:rsidRPr="009B400C" w:rsidRDefault="005A6A2C" w:rsidP="009B400C">
      <w:pPr>
        <w:jc w:val="both"/>
        <w:rPr>
          <w:b/>
          <w:sz w:val="28"/>
          <w:szCs w:val="28"/>
          <w:lang w:val="en-US"/>
        </w:rPr>
      </w:pPr>
    </w:p>
    <w:sectPr w:rsidR="005A6A2C" w:rsidRPr="009B400C" w:rsidSect="00CE34F4">
      <w:footerReference w:type="default" r:id="rId8"/>
      <w:pgSz w:w="11906" w:h="16838"/>
      <w:pgMar w:top="567" w:right="850" w:bottom="1134" w:left="1701" w:header="708" w:footer="708" w:gutter="0"/>
      <w:pgNumType w:chapStyle="1"/>
      <w:cols w:space="708"/>
      <w:titlePg/>
      <w:docGrid w:linePitch="70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BD1" w:rsidRDefault="006F1BD1" w:rsidP="00171B14">
      <w:r>
        <w:separator/>
      </w:r>
    </w:p>
  </w:endnote>
  <w:endnote w:type="continuationSeparator" w:id="0">
    <w:p w:rsidR="006F1BD1" w:rsidRDefault="006F1BD1" w:rsidP="00171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 Condensed">
    <w:altName w:val="Arial Unicode MS"/>
    <w:charset w:val="CC"/>
    <w:family w:val="swiss"/>
    <w:pitch w:val="variable"/>
    <w:sig w:usb0="E7002EFF" w:usb1="5200FDFF" w:usb2="0A242021" w:usb3="00000000" w:csb0="000001FF" w:csb1="00000000"/>
  </w:font>
  <w:font w:name="PetersburgCTT">
    <w:altName w:val="Times New Roman"/>
    <w:charset w:val="CC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BD1" w:rsidRPr="00CE34F4" w:rsidRDefault="006F1BD1" w:rsidP="00CE34F4">
    <w:pPr>
      <w:pStyle w:val="a6"/>
      <w:tabs>
        <w:tab w:val="left" w:pos="5380"/>
      </w:tabs>
      <w:rPr>
        <w:sz w:val="22"/>
        <w:szCs w:val="22"/>
      </w:rPr>
    </w:pPr>
    <w:r>
      <w:tab/>
    </w:r>
    <w:sdt>
      <w:sdtPr>
        <w:id w:val="1628430208"/>
        <w:docPartObj>
          <w:docPartGallery w:val="Page Numbers (Bottom of Page)"/>
          <w:docPartUnique/>
        </w:docPartObj>
      </w:sdtPr>
      <w:sdtEndPr>
        <w:rPr>
          <w:sz w:val="22"/>
          <w:szCs w:val="22"/>
        </w:rPr>
      </w:sdtEndPr>
      <w:sdtContent>
        <w:r w:rsidRPr="00CE34F4">
          <w:rPr>
            <w:sz w:val="22"/>
            <w:szCs w:val="22"/>
          </w:rPr>
          <w:fldChar w:fldCharType="begin"/>
        </w:r>
        <w:r w:rsidRPr="00CE34F4">
          <w:rPr>
            <w:sz w:val="22"/>
            <w:szCs w:val="22"/>
          </w:rPr>
          <w:instrText>PAGE   \* MERGEFORMAT</w:instrText>
        </w:r>
        <w:r w:rsidRPr="00CE34F4">
          <w:rPr>
            <w:sz w:val="22"/>
            <w:szCs w:val="22"/>
          </w:rPr>
          <w:fldChar w:fldCharType="separate"/>
        </w:r>
        <w:r w:rsidR="00961E07">
          <w:rPr>
            <w:noProof/>
            <w:sz w:val="22"/>
            <w:szCs w:val="22"/>
          </w:rPr>
          <w:t>11</w:t>
        </w:r>
        <w:r w:rsidRPr="00CE34F4">
          <w:rPr>
            <w:sz w:val="22"/>
            <w:szCs w:val="22"/>
          </w:rPr>
          <w:fldChar w:fldCharType="end"/>
        </w:r>
      </w:sdtContent>
    </w:sdt>
    <w:r w:rsidRPr="00CE34F4">
      <w:rPr>
        <w:sz w:val="22"/>
        <w:szCs w:val="22"/>
      </w:rPr>
      <w:tab/>
    </w:r>
  </w:p>
  <w:p w:rsidR="006F1BD1" w:rsidRDefault="006F1BD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BD1" w:rsidRDefault="006F1BD1" w:rsidP="00171B14">
      <w:r>
        <w:separator/>
      </w:r>
    </w:p>
  </w:footnote>
  <w:footnote w:type="continuationSeparator" w:id="0">
    <w:p w:rsidR="006F1BD1" w:rsidRDefault="006F1BD1" w:rsidP="00171B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4">
    <w:nsid w:val="00000005"/>
    <w:multiLevelType w:val="singleLevel"/>
    <w:tmpl w:val="00000005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24"/>
      </w:rPr>
    </w:lvl>
  </w:abstractNum>
  <w:abstractNum w:abstractNumId="5">
    <w:nsid w:val="03DE7FB3"/>
    <w:multiLevelType w:val="hybridMultilevel"/>
    <w:tmpl w:val="E5125F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192B07"/>
    <w:multiLevelType w:val="hybridMultilevel"/>
    <w:tmpl w:val="C944B7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92E307D"/>
    <w:multiLevelType w:val="multilevel"/>
    <w:tmpl w:val="B2A622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1DF922CC"/>
    <w:multiLevelType w:val="hybridMultilevel"/>
    <w:tmpl w:val="C798C4F2"/>
    <w:lvl w:ilvl="0" w:tplc="1D4A1422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76D36BC"/>
    <w:multiLevelType w:val="multilevel"/>
    <w:tmpl w:val="31DAFA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0">
    <w:nsid w:val="36436238"/>
    <w:multiLevelType w:val="hybridMultilevel"/>
    <w:tmpl w:val="F9E08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5A64C3"/>
    <w:multiLevelType w:val="multilevel"/>
    <w:tmpl w:val="CECC0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B569AE"/>
    <w:multiLevelType w:val="hybridMultilevel"/>
    <w:tmpl w:val="F134EC8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72587C"/>
    <w:multiLevelType w:val="hybridMultilevel"/>
    <w:tmpl w:val="D61A574C"/>
    <w:lvl w:ilvl="0" w:tplc="803C17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99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64F7922"/>
    <w:multiLevelType w:val="hybridMultilevel"/>
    <w:tmpl w:val="B1049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F7437E"/>
    <w:multiLevelType w:val="hybridMultilevel"/>
    <w:tmpl w:val="673AA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165815"/>
    <w:multiLevelType w:val="hybridMultilevel"/>
    <w:tmpl w:val="CD6661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558B7DA9"/>
    <w:multiLevelType w:val="hybridMultilevel"/>
    <w:tmpl w:val="2B4ED2FA"/>
    <w:lvl w:ilvl="0" w:tplc="1D4A1422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9C475A4"/>
    <w:multiLevelType w:val="multilevel"/>
    <w:tmpl w:val="D5548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78754C"/>
    <w:multiLevelType w:val="hybridMultilevel"/>
    <w:tmpl w:val="38045B7E"/>
    <w:lvl w:ilvl="0" w:tplc="EB965E7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3B29F8"/>
    <w:multiLevelType w:val="multilevel"/>
    <w:tmpl w:val="9DDC8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FE02C3D"/>
    <w:multiLevelType w:val="multilevel"/>
    <w:tmpl w:val="9DA8C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F773E1"/>
    <w:multiLevelType w:val="multilevel"/>
    <w:tmpl w:val="C2D859C8"/>
    <w:lvl w:ilvl="0">
      <w:start w:val="1"/>
      <w:numFmt w:val="decimal"/>
      <w:lvlText w:val="%1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3">
    <w:nsid w:val="75244560"/>
    <w:multiLevelType w:val="hybridMultilevel"/>
    <w:tmpl w:val="C39A7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AE0B55"/>
    <w:multiLevelType w:val="multilevel"/>
    <w:tmpl w:val="FDAA2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BD27EB0"/>
    <w:multiLevelType w:val="multilevel"/>
    <w:tmpl w:val="D6F07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2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13"/>
  </w:num>
  <w:num w:numId="8">
    <w:abstractNumId w:val="3"/>
  </w:num>
  <w:num w:numId="9">
    <w:abstractNumId w:val="20"/>
    <w:lvlOverride w:ilvl="0">
      <w:startOverride w:val="1"/>
    </w:lvlOverride>
  </w:num>
  <w:num w:numId="10">
    <w:abstractNumId w:val="7"/>
    <w:lvlOverride w:ilvl="0">
      <w:startOverride w:val="1"/>
    </w:lvlOverride>
  </w:num>
  <w:num w:numId="11">
    <w:abstractNumId w:val="17"/>
  </w:num>
  <w:num w:numId="12">
    <w:abstractNumId w:val="8"/>
  </w:num>
  <w:num w:numId="13">
    <w:abstractNumId w:val="12"/>
  </w:num>
  <w:num w:numId="14">
    <w:abstractNumId w:val="4"/>
  </w:num>
  <w:num w:numId="15">
    <w:abstractNumId w:val="21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5"/>
  </w:num>
  <w:num w:numId="20">
    <w:abstractNumId w:val="10"/>
  </w:num>
  <w:num w:numId="21">
    <w:abstractNumId w:val="18"/>
  </w:num>
  <w:num w:numId="22">
    <w:abstractNumId w:val="25"/>
  </w:num>
  <w:num w:numId="23">
    <w:abstractNumId w:val="24"/>
  </w:num>
  <w:num w:numId="24">
    <w:abstractNumId w:val="22"/>
  </w:num>
  <w:num w:numId="25">
    <w:abstractNumId w:val="9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56D9"/>
    <w:rsid w:val="0000142A"/>
    <w:rsid w:val="00003218"/>
    <w:rsid w:val="00014438"/>
    <w:rsid w:val="00015C6B"/>
    <w:rsid w:val="000160B6"/>
    <w:rsid w:val="000208F4"/>
    <w:rsid w:val="00032097"/>
    <w:rsid w:val="00033B19"/>
    <w:rsid w:val="000377C7"/>
    <w:rsid w:val="00041101"/>
    <w:rsid w:val="00043C40"/>
    <w:rsid w:val="00045C09"/>
    <w:rsid w:val="000469BF"/>
    <w:rsid w:val="00050284"/>
    <w:rsid w:val="000508D4"/>
    <w:rsid w:val="000544DB"/>
    <w:rsid w:val="00057649"/>
    <w:rsid w:val="00061869"/>
    <w:rsid w:val="00061A3D"/>
    <w:rsid w:val="0006238B"/>
    <w:rsid w:val="000639C8"/>
    <w:rsid w:val="000650FA"/>
    <w:rsid w:val="00066E83"/>
    <w:rsid w:val="000812C8"/>
    <w:rsid w:val="00083ACD"/>
    <w:rsid w:val="000872A4"/>
    <w:rsid w:val="00090470"/>
    <w:rsid w:val="000919CA"/>
    <w:rsid w:val="00091C09"/>
    <w:rsid w:val="00092F94"/>
    <w:rsid w:val="00093BD7"/>
    <w:rsid w:val="00095309"/>
    <w:rsid w:val="00097046"/>
    <w:rsid w:val="00097A86"/>
    <w:rsid w:val="000A030A"/>
    <w:rsid w:val="000A0A19"/>
    <w:rsid w:val="000A353E"/>
    <w:rsid w:val="000A3929"/>
    <w:rsid w:val="000A4B14"/>
    <w:rsid w:val="000A6D4F"/>
    <w:rsid w:val="000A6DD8"/>
    <w:rsid w:val="000A7540"/>
    <w:rsid w:val="000B135B"/>
    <w:rsid w:val="000B1E64"/>
    <w:rsid w:val="000B2C7C"/>
    <w:rsid w:val="000B36A4"/>
    <w:rsid w:val="000B4854"/>
    <w:rsid w:val="000C0790"/>
    <w:rsid w:val="000C1257"/>
    <w:rsid w:val="000D067E"/>
    <w:rsid w:val="000D0713"/>
    <w:rsid w:val="000D0896"/>
    <w:rsid w:val="000D0EC8"/>
    <w:rsid w:val="000E277C"/>
    <w:rsid w:val="000E40E7"/>
    <w:rsid w:val="000E440A"/>
    <w:rsid w:val="000E79A7"/>
    <w:rsid w:val="000E7EF0"/>
    <w:rsid w:val="000F2232"/>
    <w:rsid w:val="000F6268"/>
    <w:rsid w:val="000F642F"/>
    <w:rsid w:val="00103A75"/>
    <w:rsid w:val="00105F72"/>
    <w:rsid w:val="001061B5"/>
    <w:rsid w:val="00106758"/>
    <w:rsid w:val="00106C18"/>
    <w:rsid w:val="00107351"/>
    <w:rsid w:val="00112F1B"/>
    <w:rsid w:val="001146A7"/>
    <w:rsid w:val="001154E9"/>
    <w:rsid w:val="00115D5A"/>
    <w:rsid w:val="001209B1"/>
    <w:rsid w:val="00120EA0"/>
    <w:rsid w:val="00122FE6"/>
    <w:rsid w:val="00125C3A"/>
    <w:rsid w:val="00125DC6"/>
    <w:rsid w:val="001310E7"/>
    <w:rsid w:val="0013145B"/>
    <w:rsid w:val="00131AFE"/>
    <w:rsid w:val="00131C8E"/>
    <w:rsid w:val="00134599"/>
    <w:rsid w:val="00135139"/>
    <w:rsid w:val="0013600D"/>
    <w:rsid w:val="00136C56"/>
    <w:rsid w:val="00140D01"/>
    <w:rsid w:val="001417D5"/>
    <w:rsid w:val="001444CF"/>
    <w:rsid w:val="00144C02"/>
    <w:rsid w:val="00144E6E"/>
    <w:rsid w:val="00151FAA"/>
    <w:rsid w:val="00152746"/>
    <w:rsid w:val="00156B12"/>
    <w:rsid w:val="00161D41"/>
    <w:rsid w:val="001622CB"/>
    <w:rsid w:val="00164F51"/>
    <w:rsid w:val="00165DA9"/>
    <w:rsid w:val="00166AE9"/>
    <w:rsid w:val="001708DD"/>
    <w:rsid w:val="00171884"/>
    <w:rsid w:val="00171B14"/>
    <w:rsid w:val="00173807"/>
    <w:rsid w:val="00173D37"/>
    <w:rsid w:val="00174347"/>
    <w:rsid w:val="00176C38"/>
    <w:rsid w:val="0017700D"/>
    <w:rsid w:val="00177B12"/>
    <w:rsid w:val="00183C6A"/>
    <w:rsid w:val="00187F2F"/>
    <w:rsid w:val="00192C64"/>
    <w:rsid w:val="00192CAC"/>
    <w:rsid w:val="00193DB8"/>
    <w:rsid w:val="0019461E"/>
    <w:rsid w:val="00194A1A"/>
    <w:rsid w:val="0019607E"/>
    <w:rsid w:val="001A456E"/>
    <w:rsid w:val="001B6100"/>
    <w:rsid w:val="001B713E"/>
    <w:rsid w:val="001C332A"/>
    <w:rsid w:val="001C43F7"/>
    <w:rsid w:val="001C491D"/>
    <w:rsid w:val="001C6425"/>
    <w:rsid w:val="001C67D4"/>
    <w:rsid w:val="001C6E49"/>
    <w:rsid w:val="001D253E"/>
    <w:rsid w:val="001D5CA5"/>
    <w:rsid w:val="001E3C3F"/>
    <w:rsid w:val="001E709A"/>
    <w:rsid w:val="001F4C7D"/>
    <w:rsid w:val="001F7C9C"/>
    <w:rsid w:val="00202DEE"/>
    <w:rsid w:val="00202E55"/>
    <w:rsid w:val="00204301"/>
    <w:rsid w:val="00206DF3"/>
    <w:rsid w:val="002119FE"/>
    <w:rsid w:val="00214CD3"/>
    <w:rsid w:val="00220AFE"/>
    <w:rsid w:val="002212A4"/>
    <w:rsid w:val="00222246"/>
    <w:rsid w:val="002225B9"/>
    <w:rsid w:val="00222974"/>
    <w:rsid w:val="002300DE"/>
    <w:rsid w:val="00231536"/>
    <w:rsid w:val="0024095D"/>
    <w:rsid w:val="00242CA4"/>
    <w:rsid w:val="002464D5"/>
    <w:rsid w:val="00252359"/>
    <w:rsid w:val="00252EEC"/>
    <w:rsid w:val="002536BF"/>
    <w:rsid w:val="00254AE4"/>
    <w:rsid w:val="0025525D"/>
    <w:rsid w:val="00255710"/>
    <w:rsid w:val="00256446"/>
    <w:rsid w:val="00257747"/>
    <w:rsid w:val="0025795D"/>
    <w:rsid w:val="00263639"/>
    <w:rsid w:val="00266335"/>
    <w:rsid w:val="002670BC"/>
    <w:rsid w:val="002710B6"/>
    <w:rsid w:val="00272226"/>
    <w:rsid w:val="002749A1"/>
    <w:rsid w:val="002755B3"/>
    <w:rsid w:val="00280BE1"/>
    <w:rsid w:val="00282525"/>
    <w:rsid w:val="00282DD8"/>
    <w:rsid w:val="002835FF"/>
    <w:rsid w:val="00283BE8"/>
    <w:rsid w:val="0028648D"/>
    <w:rsid w:val="0028687A"/>
    <w:rsid w:val="0029249B"/>
    <w:rsid w:val="00295F6D"/>
    <w:rsid w:val="00297421"/>
    <w:rsid w:val="002A03C8"/>
    <w:rsid w:val="002A141F"/>
    <w:rsid w:val="002A2F75"/>
    <w:rsid w:val="002A302E"/>
    <w:rsid w:val="002A41F0"/>
    <w:rsid w:val="002A44BA"/>
    <w:rsid w:val="002A46AD"/>
    <w:rsid w:val="002A5BB9"/>
    <w:rsid w:val="002B0011"/>
    <w:rsid w:val="002B02FA"/>
    <w:rsid w:val="002B24AD"/>
    <w:rsid w:val="002B2E50"/>
    <w:rsid w:val="002B3193"/>
    <w:rsid w:val="002B6BF2"/>
    <w:rsid w:val="002B7242"/>
    <w:rsid w:val="002B779E"/>
    <w:rsid w:val="002D2099"/>
    <w:rsid w:val="002D2C64"/>
    <w:rsid w:val="002D387C"/>
    <w:rsid w:val="002E000C"/>
    <w:rsid w:val="002E3C17"/>
    <w:rsid w:val="002E43B2"/>
    <w:rsid w:val="002E515A"/>
    <w:rsid w:val="002E580A"/>
    <w:rsid w:val="002E6BC8"/>
    <w:rsid w:val="002E707E"/>
    <w:rsid w:val="002E749D"/>
    <w:rsid w:val="002F078A"/>
    <w:rsid w:val="002F3B36"/>
    <w:rsid w:val="002F4939"/>
    <w:rsid w:val="002F4B66"/>
    <w:rsid w:val="00301811"/>
    <w:rsid w:val="00302051"/>
    <w:rsid w:val="0030209C"/>
    <w:rsid w:val="00302C08"/>
    <w:rsid w:val="00304003"/>
    <w:rsid w:val="003076AA"/>
    <w:rsid w:val="00313BC6"/>
    <w:rsid w:val="00316770"/>
    <w:rsid w:val="00324E07"/>
    <w:rsid w:val="00324E4C"/>
    <w:rsid w:val="00327A46"/>
    <w:rsid w:val="0033102D"/>
    <w:rsid w:val="0033489D"/>
    <w:rsid w:val="00336AC0"/>
    <w:rsid w:val="00336CEA"/>
    <w:rsid w:val="00342573"/>
    <w:rsid w:val="003467AD"/>
    <w:rsid w:val="00351674"/>
    <w:rsid w:val="00352662"/>
    <w:rsid w:val="0035337E"/>
    <w:rsid w:val="00355FBD"/>
    <w:rsid w:val="00357AED"/>
    <w:rsid w:val="00360126"/>
    <w:rsid w:val="00365DA3"/>
    <w:rsid w:val="003671CA"/>
    <w:rsid w:val="00367C0D"/>
    <w:rsid w:val="003703B9"/>
    <w:rsid w:val="00370A03"/>
    <w:rsid w:val="00370A51"/>
    <w:rsid w:val="003750D9"/>
    <w:rsid w:val="00376BF4"/>
    <w:rsid w:val="0038015C"/>
    <w:rsid w:val="00381433"/>
    <w:rsid w:val="00381E6D"/>
    <w:rsid w:val="00382C6C"/>
    <w:rsid w:val="00384278"/>
    <w:rsid w:val="003845C4"/>
    <w:rsid w:val="00386005"/>
    <w:rsid w:val="003861FA"/>
    <w:rsid w:val="003904A3"/>
    <w:rsid w:val="00390AE7"/>
    <w:rsid w:val="00391436"/>
    <w:rsid w:val="003920EA"/>
    <w:rsid w:val="00392279"/>
    <w:rsid w:val="003A2AC4"/>
    <w:rsid w:val="003A4A17"/>
    <w:rsid w:val="003A5140"/>
    <w:rsid w:val="003A558B"/>
    <w:rsid w:val="003B09EA"/>
    <w:rsid w:val="003B260F"/>
    <w:rsid w:val="003C0A4E"/>
    <w:rsid w:val="003C43DA"/>
    <w:rsid w:val="003C49C5"/>
    <w:rsid w:val="003C6D87"/>
    <w:rsid w:val="003D14B0"/>
    <w:rsid w:val="003D39E3"/>
    <w:rsid w:val="003D3A00"/>
    <w:rsid w:val="003D3CF9"/>
    <w:rsid w:val="003D43B4"/>
    <w:rsid w:val="003D7B75"/>
    <w:rsid w:val="003E18DF"/>
    <w:rsid w:val="003E354C"/>
    <w:rsid w:val="003E39FD"/>
    <w:rsid w:val="003E6497"/>
    <w:rsid w:val="003E70E8"/>
    <w:rsid w:val="003F05AB"/>
    <w:rsid w:val="003F06C8"/>
    <w:rsid w:val="003F18D5"/>
    <w:rsid w:val="003F5DA1"/>
    <w:rsid w:val="003F7E1A"/>
    <w:rsid w:val="00402799"/>
    <w:rsid w:val="0040484B"/>
    <w:rsid w:val="00405D79"/>
    <w:rsid w:val="00407094"/>
    <w:rsid w:val="004125C7"/>
    <w:rsid w:val="00412E94"/>
    <w:rsid w:val="00412EA2"/>
    <w:rsid w:val="004131F0"/>
    <w:rsid w:val="004149F8"/>
    <w:rsid w:val="00416B3A"/>
    <w:rsid w:val="00423676"/>
    <w:rsid w:val="0042556D"/>
    <w:rsid w:val="00433B77"/>
    <w:rsid w:val="00435D0C"/>
    <w:rsid w:val="004445E1"/>
    <w:rsid w:val="00445AC9"/>
    <w:rsid w:val="00446362"/>
    <w:rsid w:val="00446697"/>
    <w:rsid w:val="00446EE2"/>
    <w:rsid w:val="00452D5E"/>
    <w:rsid w:val="0045694D"/>
    <w:rsid w:val="00457897"/>
    <w:rsid w:val="00457981"/>
    <w:rsid w:val="0046279C"/>
    <w:rsid w:val="00466DDA"/>
    <w:rsid w:val="00467A09"/>
    <w:rsid w:val="004702EB"/>
    <w:rsid w:val="004745C1"/>
    <w:rsid w:val="00474EDE"/>
    <w:rsid w:val="004853C1"/>
    <w:rsid w:val="00490264"/>
    <w:rsid w:val="0049052B"/>
    <w:rsid w:val="0049744C"/>
    <w:rsid w:val="004A373D"/>
    <w:rsid w:val="004A3966"/>
    <w:rsid w:val="004A3E38"/>
    <w:rsid w:val="004B7605"/>
    <w:rsid w:val="004C4E67"/>
    <w:rsid w:val="004D259F"/>
    <w:rsid w:val="004D3B37"/>
    <w:rsid w:val="004D5502"/>
    <w:rsid w:val="004D58C2"/>
    <w:rsid w:val="004D690D"/>
    <w:rsid w:val="004E1215"/>
    <w:rsid w:val="004E6797"/>
    <w:rsid w:val="004F3E9D"/>
    <w:rsid w:val="004F4385"/>
    <w:rsid w:val="004F4B1E"/>
    <w:rsid w:val="004F6495"/>
    <w:rsid w:val="0050028C"/>
    <w:rsid w:val="00500B27"/>
    <w:rsid w:val="00502502"/>
    <w:rsid w:val="00504120"/>
    <w:rsid w:val="00504485"/>
    <w:rsid w:val="00506B40"/>
    <w:rsid w:val="00517932"/>
    <w:rsid w:val="00517B08"/>
    <w:rsid w:val="00521D08"/>
    <w:rsid w:val="00521EF3"/>
    <w:rsid w:val="00530FBA"/>
    <w:rsid w:val="00531559"/>
    <w:rsid w:val="00531719"/>
    <w:rsid w:val="00531C8F"/>
    <w:rsid w:val="00532978"/>
    <w:rsid w:val="005352B8"/>
    <w:rsid w:val="005412B6"/>
    <w:rsid w:val="00543D07"/>
    <w:rsid w:val="00544339"/>
    <w:rsid w:val="005468F5"/>
    <w:rsid w:val="00547D3E"/>
    <w:rsid w:val="005506E2"/>
    <w:rsid w:val="00550BC2"/>
    <w:rsid w:val="00550E14"/>
    <w:rsid w:val="00554B2B"/>
    <w:rsid w:val="005563A0"/>
    <w:rsid w:val="00557CD4"/>
    <w:rsid w:val="00557FDD"/>
    <w:rsid w:val="005611B4"/>
    <w:rsid w:val="00565AED"/>
    <w:rsid w:val="0056682F"/>
    <w:rsid w:val="00570414"/>
    <w:rsid w:val="0057160F"/>
    <w:rsid w:val="0057309C"/>
    <w:rsid w:val="0057387C"/>
    <w:rsid w:val="00573B29"/>
    <w:rsid w:val="00574DD6"/>
    <w:rsid w:val="00583D6D"/>
    <w:rsid w:val="00587069"/>
    <w:rsid w:val="005876F2"/>
    <w:rsid w:val="005908ED"/>
    <w:rsid w:val="0059474C"/>
    <w:rsid w:val="005972DF"/>
    <w:rsid w:val="005A54A7"/>
    <w:rsid w:val="005A6041"/>
    <w:rsid w:val="005A6A2C"/>
    <w:rsid w:val="005B13DA"/>
    <w:rsid w:val="005B3A2D"/>
    <w:rsid w:val="005B43F7"/>
    <w:rsid w:val="005B6913"/>
    <w:rsid w:val="005C1847"/>
    <w:rsid w:val="005C2364"/>
    <w:rsid w:val="005C23F7"/>
    <w:rsid w:val="005D253C"/>
    <w:rsid w:val="005D4645"/>
    <w:rsid w:val="005D5EB8"/>
    <w:rsid w:val="005D6ADA"/>
    <w:rsid w:val="005D6E45"/>
    <w:rsid w:val="005E0203"/>
    <w:rsid w:val="005E118B"/>
    <w:rsid w:val="005E221B"/>
    <w:rsid w:val="005E2264"/>
    <w:rsid w:val="005E5599"/>
    <w:rsid w:val="005E67AA"/>
    <w:rsid w:val="005F10DB"/>
    <w:rsid w:val="005F12D9"/>
    <w:rsid w:val="005F1531"/>
    <w:rsid w:val="005F35EC"/>
    <w:rsid w:val="005F58C4"/>
    <w:rsid w:val="00600B5C"/>
    <w:rsid w:val="00601511"/>
    <w:rsid w:val="00604C4E"/>
    <w:rsid w:val="00604FDA"/>
    <w:rsid w:val="006051EC"/>
    <w:rsid w:val="00607155"/>
    <w:rsid w:val="00612248"/>
    <w:rsid w:val="00613F8B"/>
    <w:rsid w:val="006143E5"/>
    <w:rsid w:val="00617892"/>
    <w:rsid w:val="006206A2"/>
    <w:rsid w:val="00625078"/>
    <w:rsid w:val="00625166"/>
    <w:rsid w:val="00625FDE"/>
    <w:rsid w:val="0062774C"/>
    <w:rsid w:val="00630BF7"/>
    <w:rsid w:val="00633CA3"/>
    <w:rsid w:val="00634C7B"/>
    <w:rsid w:val="006354F7"/>
    <w:rsid w:val="006366DF"/>
    <w:rsid w:val="00636C04"/>
    <w:rsid w:val="00646CE6"/>
    <w:rsid w:val="006471C6"/>
    <w:rsid w:val="00653896"/>
    <w:rsid w:val="00654276"/>
    <w:rsid w:val="00655560"/>
    <w:rsid w:val="00655668"/>
    <w:rsid w:val="00661F7B"/>
    <w:rsid w:val="0066327D"/>
    <w:rsid w:val="00664043"/>
    <w:rsid w:val="006659B4"/>
    <w:rsid w:val="00666257"/>
    <w:rsid w:val="00674F11"/>
    <w:rsid w:val="00676D1B"/>
    <w:rsid w:val="00681988"/>
    <w:rsid w:val="006843BE"/>
    <w:rsid w:val="00685ACD"/>
    <w:rsid w:val="006871D4"/>
    <w:rsid w:val="0069164F"/>
    <w:rsid w:val="00692923"/>
    <w:rsid w:val="00694779"/>
    <w:rsid w:val="00695FB6"/>
    <w:rsid w:val="006962E1"/>
    <w:rsid w:val="006962EC"/>
    <w:rsid w:val="006A1328"/>
    <w:rsid w:val="006A3B64"/>
    <w:rsid w:val="006A3EC5"/>
    <w:rsid w:val="006A5472"/>
    <w:rsid w:val="006A7F1F"/>
    <w:rsid w:val="006B12ED"/>
    <w:rsid w:val="006B4016"/>
    <w:rsid w:val="006B7894"/>
    <w:rsid w:val="006C10A3"/>
    <w:rsid w:val="006C4D49"/>
    <w:rsid w:val="006C6B4F"/>
    <w:rsid w:val="006D01A8"/>
    <w:rsid w:val="006D1529"/>
    <w:rsid w:val="006D217F"/>
    <w:rsid w:val="006D4AD1"/>
    <w:rsid w:val="006D5262"/>
    <w:rsid w:val="006D53AB"/>
    <w:rsid w:val="006D646C"/>
    <w:rsid w:val="006E0130"/>
    <w:rsid w:val="006E0541"/>
    <w:rsid w:val="006E08D5"/>
    <w:rsid w:val="006E59A1"/>
    <w:rsid w:val="006E6A48"/>
    <w:rsid w:val="006F06EB"/>
    <w:rsid w:val="006F1BD1"/>
    <w:rsid w:val="006F350D"/>
    <w:rsid w:val="006F4495"/>
    <w:rsid w:val="006F7476"/>
    <w:rsid w:val="006F782F"/>
    <w:rsid w:val="007012F0"/>
    <w:rsid w:val="00703AA2"/>
    <w:rsid w:val="00704D39"/>
    <w:rsid w:val="00705813"/>
    <w:rsid w:val="007068D2"/>
    <w:rsid w:val="00710FBD"/>
    <w:rsid w:val="00711A91"/>
    <w:rsid w:val="00713F67"/>
    <w:rsid w:val="00727E3D"/>
    <w:rsid w:val="007316B7"/>
    <w:rsid w:val="00733D43"/>
    <w:rsid w:val="00737C03"/>
    <w:rsid w:val="00743E7A"/>
    <w:rsid w:val="00746658"/>
    <w:rsid w:val="0075047B"/>
    <w:rsid w:val="00750799"/>
    <w:rsid w:val="007532C6"/>
    <w:rsid w:val="0075731F"/>
    <w:rsid w:val="00757CB3"/>
    <w:rsid w:val="00760059"/>
    <w:rsid w:val="00761BAD"/>
    <w:rsid w:val="007635ED"/>
    <w:rsid w:val="0076425B"/>
    <w:rsid w:val="00764490"/>
    <w:rsid w:val="00765B88"/>
    <w:rsid w:val="00770487"/>
    <w:rsid w:val="00770A76"/>
    <w:rsid w:val="0077354B"/>
    <w:rsid w:val="00774D8E"/>
    <w:rsid w:val="007750A6"/>
    <w:rsid w:val="007765F7"/>
    <w:rsid w:val="00780C71"/>
    <w:rsid w:val="00781197"/>
    <w:rsid w:val="007910BC"/>
    <w:rsid w:val="007922D8"/>
    <w:rsid w:val="007926A6"/>
    <w:rsid w:val="00793030"/>
    <w:rsid w:val="00796223"/>
    <w:rsid w:val="007A2141"/>
    <w:rsid w:val="007A3011"/>
    <w:rsid w:val="007A3609"/>
    <w:rsid w:val="007A481E"/>
    <w:rsid w:val="007A6708"/>
    <w:rsid w:val="007B1AA2"/>
    <w:rsid w:val="007B4C79"/>
    <w:rsid w:val="007B5365"/>
    <w:rsid w:val="007C2722"/>
    <w:rsid w:val="007C525F"/>
    <w:rsid w:val="007D3DE7"/>
    <w:rsid w:val="007D4D45"/>
    <w:rsid w:val="007D581C"/>
    <w:rsid w:val="007E129F"/>
    <w:rsid w:val="007E47EF"/>
    <w:rsid w:val="007E5756"/>
    <w:rsid w:val="007E7C61"/>
    <w:rsid w:val="007F1731"/>
    <w:rsid w:val="007F32FD"/>
    <w:rsid w:val="007F5BFE"/>
    <w:rsid w:val="00800E5D"/>
    <w:rsid w:val="008019A9"/>
    <w:rsid w:val="00806CBF"/>
    <w:rsid w:val="00810B86"/>
    <w:rsid w:val="00810D06"/>
    <w:rsid w:val="00810D1F"/>
    <w:rsid w:val="00811F6C"/>
    <w:rsid w:val="00812CEC"/>
    <w:rsid w:val="00815275"/>
    <w:rsid w:val="00815C4E"/>
    <w:rsid w:val="008163E1"/>
    <w:rsid w:val="00824F36"/>
    <w:rsid w:val="0082681B"/>
    <w:rsid w:val="0083179E"/>
    <w:rsid w:val="00832FED"/>
    <w:rsid w:val="008343CE"/>
    <w:rsid w:val="0083502F"/>
    <w:rsid w:val="00835EFC"/>
    <w:rsid w:val="0083659C"/>
    <w:rsid w:val="00836C0B"/>
    <w:rsid w:val="008405CD"/>
    <w:rsid w:val="00840D55"/>
    <w:rsid w:val="00844483"/>
    <w:rsid w:val="008502FA"/>
    <w:rsid w:val="00850F59"/>
    <w:rsid w:val="008549E6"/>
    <w:rsid w:val="008552F7"/>
    <w:rsid w:val="0085603C"/>
    <w:rsid w:val="00857E68"/>
    <w:rsid w:val="00862B3E"/>
    <w:rsid w:val="00863F0A"/>
    <w:rsid w:val="00866D0A"/>
    <w:rsid w:val="00866DCB"/>
    <w:rsid w:val="008677DD"/>
    <w:rsid w:val="0086786F"/>
    <w:rsid w:val="00870E00"/>
    <w:rsid w:val="00871876"/>
    <w:rsid w:val="00873702"/>
    <w:rsid w:val="00873C66"/>
    <w:rsid w:val="00876997"/>
    <w:rsid w:val="00877DEA"/>
    <w:rsid w:val="0088152B"/>
    <w:rsid w:val="008821A9"/>
    <w:rsid w:val="00882745"/>
    <w:rsid w:val="00882AC9"/>
    <w:rsid w:val="00886839"/>
    <w:rsid w:val="00886F0F"/>
    <w:rsid w:val="0088783D"/>
    <w:rsid w:val="00890A84"/>
    <w:rsid w:val="00890B93"/>
    <w:rsid w:val="0089289B"/>
    <w:rsid w:val="008A100F"/>
    <w:rsid w:val="008A2260"/>
    <w:rsid w:val="008A34A7"/>
    <w:rsid w:val="008A41FF"/>
    <w:rsid w:val="008A4EF3"/>
    <w:rsid w:val="008A5530"/>
    <w:rsid w:val="008A7836"/>
    <w:rsid w:val="008B03C9"/>
    <w:rsid w:val="008B3E63"/>
    <w:rsid w:val="008B5AB4"/>
    <w:rsid w:val="008B668F"/>
    <w:rsid w:val="008C1EC4"/>
    <w:rsid w:val="008C2E4E"/>
    <w:rsid w:val="008C44BD"/>
    <w:rsid w:val="008C49B1"/>
    <w:rsid w:val="008D1408"/>
    <w:rsid w:val="008D26CD"/>
    <w:rsid w:val="008D4B78"/>
    <w:rsid w:val="008D53E5"/>
    <w:rsid w:val="008D5A34"/>
    <w:rsid w:val="008D5C49"/>
    <w:rsid w:val="008E235D"/>
    <w:rsid w:val="008E512C"/>
    <w:rsid w:val="008E6375"/>
    <w:rsid w:val="008F451F"/>
    <w:rsid w:val="008F53D2"/>
    <w:rsid w:val="008F6525"/>
    <w:rsid w:val="0090390D"/>
    <w:rsid w:val="00903E51"/>
    <w:rsid w:val="00910075"/>
    <w:rsid w:val="00917B8D"/>
    <w:rsid w:val="00917EC0"/>
    <w:rsid w:val="009202E1"/>
    <w:rsid w:val="009204E1"/>
    <w:rsid w:val="00923B23"/>
    <w:rsid w:val="0092472E"/>
    <w:rsid w:val="00926045"/>
    <w:rsid w:val="0092734D"/>
    <w:rsid w:val="0092737D"/>
    <w:rsid w:val="009330CB"/>
    <w:rsid w:val="00934BC8"/>
    <w:rsid w:val="00937A90"/>
    <w:rsid w:val="00953819"/>
    <w:rsid w:val="00955192"/>
    <w:rsid w:val="00956773"/>
    <w:rsid w:val="00956CF9"/>
    <w:rsid w:val="00961014"/>
    <w:rsid w:val="00961E07"/>
    <w:rsid w:val="009632C6"/>
    <w:rsid w:val="0096566F"/>
    <w:rsid w:val="00967B7D"/>
    <w:rsid w:val="0097041D"/>
    <w:rsid w:val="00972D5C"/>
    <w:rsid w:val="0097604C"/>
    <w:rsid w:val="00981088"/>
    <w:rsid w:val="009917CA"/>
    <w:rsid w:val="00992D46"/>
    <w:rsid w:val="009A2647"/>
    <w:rsid w:val="009A49A4"/>
    <w:rsid w:val="009A510C"/>
    <w:rsid w:val="009A6968"/>
    <w:rsid w:val="009B400C"/>
    <w:rsid w:val="009C0125"/>
    <w:rsid w:val="009C03CE"/>
    <w:rsid w:val="009C0746"/>
    <w:rsid w:val="009C3014"/>
    <w:rsid w:val="009C3743"/>
    <w:rsid w:val="009C3E28"/>
    <w:rsid w:val="009C4868"/>
    <w:rsid w:val="009C566E"/>
    <w:rsid w:val="009D10F7"/>
    <w:rsid w:val="009D14ED"/>
    <w:rsid w:val="009D2AA9"/>
    <w:rsid w:val="009D3008"/>
    <w:rsid w:val="009E5EE3"/>
    <w:rsid w:val="009E6756"/>
    <w:rsid w:val="009E757D"/>
    <w:rsid w:val="009F03CB"/>
    <w:rsid w:val="009F2211"/>
    <w:rsid w:val="009F2748"/>
    <w:rsid w:val="009F620C"/>
    <w:rsid w:val="009F7D41"/>
    <w:rsid w:val="00A0524B"/>
    <w:rsid w:val="00A05829"/>
    <w:rsid w:val="00A06DA5"/>
    <w:rsid w:val="00A11B3B"/>
    <w:rsid w:val="00A1283D"/>
    <w:rsid w:val="00A12891"/>
    <w:rsid w:val="00A14515"/>
    <w:rsid w:val="00A173B3"/>
    <w:rsid w:val="00A2134D"/>
    <w:rsid w:val="00A234BB"/>
    <w:rsid w:val="00A23CAB"/>
    <w:rsid w:val="00A261A6"/>
    <w:rsid w:val="00A264FE"/>
    <w:rsid w:val="00A31595"/>
    <w:rsid w:val="00A351E0"/>
    <w:rsid w:val="00A370BC"/>
    <w:rsid w:val="00A40025"/>
    <w:rsid w:val="00A457A8"/>
    <w:rsid w:val="00A46965"/>
    <w:rsid w:val="00A46C5D"/>
    <w:rsid w:val="00A471A8"/>
    <w:rsid w:val="00A50C31"/>
    <w:rsid w:val="00A52C79"/>
    <w:rsid w:val="00A53CFE"/>
    <w:rsid w:val="00A555AD"/>
    <w:rsid w:val="00A665AB"/>
    <w:rsid w:val="00A6750C"/>
    <w:rsid w:val="00A7061A"/>
    <w:rsid w:val="00A7516A"/>
    <w:rsid w:val="00A75EF0"/>
    <w:rsid w:val="00A83F40"/>
    <w:rsid w:val="00A85576"/>
    <w:rsid w:val="00A86657"/>
    <w:rsid w:val="00A90DA8"/>
    <w:rsid w:val="00A90FE5"/>
    <w:rsid w:val="00A92717"/>
    <w:rsid w:val="00AA18E1"/>
    <w:rsid w:val="00AA386A"/>
    <w:rsid w:val="00AA3DA3"/>
    <w:rsid w:val="00AA4917"/>
    <w:rsid w:val="00AA4C60"/>
    <w:rsid w:val="00AA6C2E"/>
    <w:rsid w:val="00AA7B5A"/>
    <w:rsid w:val="00AB328B"/>
    <w:rsid w:val="00AB3BE6"/>
    <w:rsid w:val="00AB6CE7"/>
    <w:rsid w:val="00AB77E4"/>
    <w:rsid w:val="00AB7EA8"/>
    <w:rsid w:val="00AC0A4F"/>
    <w:rsid w:val="00AC20E0"/>
    <w:rsid w:val="00AC2524"/>
    <w:rsid w:val="00AC327C"/>
    <w:rsid w:val="00AD1E1E"/>
    <w:rsid w:val="00AD4914"/>
    <w:rsid w:val="00AD6270"/>
    <w:rsid w:val="00AD7827"/>
    <w:rsid w:val="00AE5BE7"/>
    <w:rsid w:val="00AF5492"/>
    <w:rsid w:val="00AF7A58"/>
    <w:rsid w:val="00B01121"/>
    <w:rsid w:val="00B06D28"/>
    <w:rsid w:val="00B10CCD"/>
    <w:rsid w:val="00B110DD"/>
    <w:rsid w:val="00B11616"/>
    <w:rsid w:val="00B12784"/>
    <w:rsid w:val="00B1705C"/>
    <w:rsid w:val="00B17E8F"/>
    <w:rsid w:val="00B23247"/>
    <w:rsid w:val="00B25A5D"/>
    <w:rsid w:val="00B267D7"/>
    <w:rsid w:val="00B2686F"/>
    <w:rsid w:val="00B30992"/>
    <w:rsid w:val="00B310D3"/>
    <w:rsid w:val="00B32EF9"/>
    <w:rsid w:val="00B330C3"/>
    <w:rsid w:val="00B33A23"/>
    <w:rsid w:val="00B34E4D"/>
    <w:rsid w:val="00B36347"/>
    <w:rsid w:val="00B42091"/>
    <w:rsid w:val="00B4564B"/>
    <w:rsid w:val="00B45CE9"/>
    <w:rsid w:val="00B4667A"/>
    <w:rsid w:val="00B51BAE"/>
    <w:rsid w:val="00B525AB"/>
    <w:rsid w:val="00B53461"/>
    <w:rsid w:val="00B53BB2"/>
    <w:rsid w:val="00B64FF1"/>
    <w:rsid w:val="00B6746A"/>
    <w:rsid w:val="00B70274"/>
    <w:rsid w:val="00B7340E"/>
    <w:rsid w:val="00B82223"/>
    <w:rsid w:val="00B83623"/>
    <w:rsid w:val="00B86258"/>
    <w:rsid w:val="00B865C6"/>
    <w:rsid w:val="00B9151E"/>
    <w:rsid w:val="00B92EF7"/>
    <w:rsid w:val="00B96F34"/>
    <w:rsid w:val="00BA2062"/>
    <w:rsid w:val="00BA494F"/>
    <w:rsid w:val="00BA59F9"/>
    <w:rsid w:val="00BB1547"/>
    <w:rsid w:val="00BB4D9C"/>
    <w:rsid w:val="00BB53C8"/>
    <w:rsid w:val="00BB72E2"/>
    <w:rsid w:val="00BC2DE2"/>
    <w:rsid w:val="00BC4142"/>
    <w:rsid w:val="00BC5DD4"/>
    <w:rsid w:val="00BC6DEB"/>
    <w:rsid w:val="00BD0A15"/>
    <w:rsid w:val="00BD2565"/>
    <w:rsid w:val="00BE17A1"/>
    <w:rsid w:val="00BE33F6"/>
    <w:rsid w:val="00BE49E1"/>
    <w:rsid w:val="00BE543B"/>
    <w:rsid w:val="00BE70DE"/>
    <w:rsid w:val="00BF08CA"/>
    <w:rsid w:val="00BF76C9"/>
    <w:rsid w:val="00C000B4"/>
    <w:rsid w:val="00C001FA"/>
    <w:rsid w:val="00C07318"/>
    <w:rsid w:val="00C10B50"/>
    <w:rsid w:val="00C129D5"/>
    <w:rsid w:val="00C12F77"/>
    <w:rsid w:val="00C13267"/>
    <w:rsid w:val="00C13640"/>
    <w:rsid w:val="00C138F3"/>
    <w:rsid w:val="00C13BEE"/>
    <w:rsid w:val="00C15DD5"/>
    <w:rsid w:val="00C15F10"/>
    <w:rsid w:val="00C16AFF"/>
    <w:rsid w:val="00C20162"/>
    <w:rsid w:val="00C24F2A"/>
    <w:rsid w:val="00C25660"/>
    <w:rsid w:val="00C308AB"/>
    <w:rsid w:val="00C32FD1"/>
    <w:rsid w:val="00C3425D"/>
    <w:rsid w:val="00C35290"/>
    <w:rsid w:val="00C408F7"/>
    <w:rsid w:val="00C40BFD"/>
    <w:rsid w:val="00C412E8"/>
    <w:rsid w:val="00C42CE5"/>
    <w:rsid w:val="00C44E77"/>
    <w:rsid w:val="00C5231D"/>
    <w:rsid w:val="00C53B30"/>
    <w:rsid w:val="00C53C1C"/>
    <w:rsid w:val="00C544FD"/>
    <w:rsid w:val="00C574BF"/>
    <w:rsid w:val="00C6102A"/>
    <w:rsid w:val="00C6534B"/>
    <w:rsid w:val="00C708F1"/>
    <w:rsid w:val="00C73675"/>
    <w:rsid w:val="00C76309"/>
    <w:rsid w:val="00C77309"/>
    <w:rsid w:val="00C7747F"/>
    <w:rsid w:val="00C84708"/>
    <w:rsid w:val="00C855A8"/>
    <w:rsid w:val="00C86D4F"/>
    <w:rsid w:val="00C87946"/>
    <w:rsid w:val="00C90FEF"/>
    <w:rsid w:val="00C94278"/>
    <w:rsid w:val="00C94E11"/>
    <w:rsid w:val="00C9703D"/>
    <w:rsid w:val="00CA0410"/>
    <w:rsid w:val="00CA075A"/>
    <w:rsid w:val="00CA204C"/>
    <w:rsid w:val="00CA2617"/>
    <w:rsid w:val="00CA347D"/>
    <w:rsid w:val="00CA5402"/>
    <w:rsid w:val="00CA6E1A"/>
    <w:rsid w:val="00CA7208"/>
    <w:rsid w:val="00CA784E"/>
    <w:rsid w:val="00CB1DD9"/>
    <w:rsid w:val="00CB2433"/>
    <w:rsid w:val="00CB4167"/>
    <w:rsid w:val="00CB41AB"/>
    <w:rsid w:val="00CB455A"/>
    <w:rsid w:val="00CB6BB4"/>
    <w:rsid w:val="00CC0D6D"/>
    <w:rsid w:val="00CC46A3"/>
    <w:rsid w:val="00CC48C4"/>
    <w:rsid w:val="00CC5518"/>
    <w:rsid w:val="00CC63A1"/>
    <w:rsid w:val="00CD407B"/>
    <w:rsid w:val="00CD41B2"/>
    <w:rsid w:val="00CD60EF"/>
    <w:rsid w:val="00CD74C4"/>
    <w:rsid w:val="00CE34F4"/>
    <w:rsid w:val="00CE3DDC"/>
    <w:rsid w:val="00CE494B"/>
    <w:rsid w:val="00CE49FD"/>
    <w:rsid w:val="00CE502C"/>
    <w:rsid w:val="00CE758C"/>
    <w:rsid w:val="00CE7748"/>
    <w:rsid w:val="00CE7EA1"/>
    <w:rsid w:val="00CF124F"/>
    <w:rsid w:val="00CF15DB"/>
    <w:rsid w:val="00CF2C89"/>
    <w:rsid w:val="00CF39A3"/>
    <w:rsid w:val="00CF56D9"/>
    <w:rsid w:val="00D00AC2"/>
    <w:rsid w:val="00D027BA"/>
    <w:rsid w:val="00D03D45"/>
    <w:rsid w:val="00D04135"/>
    <w:rsid w:val="00D05AD2"/>
    <w:rsid w:val="00D10882"/>
    <w:rsid w:val="00D11157"/>
    <w:rsid w:val="00D1383E"/>
    <w:rsid w:val="00D24769"/>
    <w:rsid w:val="00D31069"/>
    <w:rsid w:val="00D31EA5"/>
    <w:rsid w:val="00D31EE2"/>
    <w:rsid w:val="00D33A83"/>
    <w:rsid w:val="00D33C1A"/>
    <w:rsid w:val="00D34AAC"/>
    <w:rsid w:val="00D369D6"/>
    <w:rsid w:val="00D4252B"/>
    <w:rsid w:val="00D42C7D"/>
    <w:rsid w:val="00D43BAC"/>
    <w:rsid w:val="00D45679"/>
    <w:rsid w:val="00D47D87"/>
    <w:rsid w:val="00D50BBD"/>
    <w:rsid w:val="00D515A9"/>
    <w:rsid w:val="00D520EC"/>
    <w:rsid w:val="00D53E29"/>
    <w:rsid w:val="00D60C93"/>
    <w:rsid w:val="00D61DBE"/>
    <w:rsid w:val="00D6314C"/>
    <w:rsid w:val="00D63CB6"/>
    <w:rsid w:val="00D6551E"/>
    <w:rsid w:val="00D6591C"/>
    <w:rsid w:val="00D70AC3"/>
    <w:rsid w:val="00D7270A"/>
    <w:rsid w:val="00D7467B"/>
    <w:rsid w:val="00D74CBD"/>
    <w:rsid w:val="00D7506D"/>
    <w:rsid w:val="00D75C8F"/>
    <w:rsid w:val="00D83586"/>
    <w:rsid w:val="00D848FB"/>
    <w:rsid w:val="00D87537"/>
    <w:rsid w:val="00D90B48"/>
    <w:rsid w:val="00D94B04"/>
    <w:rsid w:val="00D95B5F"/>
    <w:rsid w:val="00D97D4E"/>
    <w:rsid w:val="00DA1EA1"/>
    <w:rsid w:val="00DA20E8"/>
    <w:rsid w:val="00DA2210"/>
    <w:rsid w:val="00DA3F22"/>
    <w:rsid w:val="00DB0B0F"/>
    <w:rsid w:val="00DB1F34"/>
    <w:rsid w:val="00DB2859"/>
    <w:rsid w:val="00DB549D"/>
    <w:rsid w:val="00DB58C2"/>
    <w:rsid w:val="00DC46F9"/>
    <w:rsid w:val="00DC54F2"/>
    <w:rsid w:val="00DD0055"/>
    <w:rsid w:val="00DD0BC2"/>
    <w:rsid w:val="00DD761D"/>
    <w:rsid w:val="00DE01E8"/>
    <w:rsid w:val="00DE179D"/>
    <w:rsid w:val="00DE232C"/>
    <w:rsid w:val="00DE4AC9"/>
    <w:rsid w:val="00DE4BB8"/>
    <w:rsid w:val="00DE567E"/>
    <w:rsid w:val="00DE6416"/>
    <w:rsid w:val="00DE7B71"/>
    <w:rsid w:val="00DF1B35"/>
    <w:rsid w:val="00DF2536"/>
    <w:rsid w:val="00DF5BA0"/>
    <w:rsid w:val="00DF5C49"/>
    <w:rsid w:val="00DF6529"/>
    <w:rsid w:val="00DF71C4"/>
    <w:rsid w:val="00E01D4D"/>
    <w:rsid w:val="00E030E0"/>
    <w:rsid w:val="00E040E5"/>
    <w:rsid w:val="00E04D46"/>
    <w:rsid w:val="00E06613"/>
    <w:rsid w:val="00E10BF5"/>
    <w:rsid w:val="00E12AF4"/>
    <w:rsid w:val="00E14C44"/>
    <w:rsid w:val="00E1523F"/>
    <w:rsid w:val="00E17A26"/>
    <w:rsid w:val="00E2108E"/>
    <w:rsid w:val="00E307DB"/>
    <w:rsid w:val="00E40532"/>
    <w:rsid w:val="00E42DA5"/>
    <w:rsid w:val="00E4461E"/>
    <w:rsid w:val="00E46976"/>
    <w:rsid w:val="00E50576"/>
    <w:rsid w:val="00E50D5F"/>
    <w:rsid w:val="00E51FBF"/>
    <w:rsid w:val="00E54978"/>
    <w:rsid w:val="00E54E8B"/>
    <w:rsid w:val="00E55925"/>
    <w:rsid w:val="00E702F3"/>
    <w:rsid w:val="00E738E4"/>
    <w:rsid w:val="00E75189"/>
    <w:rsid w:val="00E77683"/>
    <w:rsid w:val="00E82113"/>
    <w:rsid w:val="00E849C5"/>
    <w:rsid w:val="00E85C9F"/>
    <w:rsid w:val="00E86345"/>
    <w:rsid w:val="00E87913"/>
    <w:rsid w:val="00E902F7"/>
    <w:rsid w:val="00E91B83"/>
    <w:rsid w:val="00E95129"/>
    <w:rsid w:val="00E9714A"/>
    <w:rsid w:val="00EA04FE"/>
    <w:rsid w:val="00EA2885"/>
    <w:rsid w:val="00EA6783"/>
    <w:rsid w:val="00EB0DDE"/>
    <w:rsid w:val="00EB202E"/>
    <w:rsid w:val="00EB64BC"/>
    <w:rsid w:val="00EB6B19"/>
    <w:rsid w:val="00EC43E7"/>
    <w:rsid w:val="00EC4559"/>
    <w:rsid w:val="00EC4AB4"/>
    <w:rsid w:val="00EC5879"/>
    <w:rsid w:val="00EC65E1"/>
    <w:rsid w:val="00ED112F"/>
    <w:rsid w:val="00ED1AB1"/>
    <w:rsid w:val="00ED42EA"/>
    <w:rsid w:val="00ED458E"/>
    <w:rsid w:val="00ED4CE5"/>
    <w:rsid w:val="00ED74C6"/>
    <w:rsid w:val="00EE6662"/>
    <w:rsid w:val="00EF097E"/>
    <w:rsid w:val="00EF1074"/>
    <w:rsid w:val="00EF2CBB"/>
    <w:rsid w:val="00EF36B4"/>
    <w:rsid w:val="00EF4708"/>
    <w:rsid w:val="00EF4FDB"/>
    <w:rsid w:val="00EF7844"/>
    <w:rsid w:val="00F0087B"/>
    <w:rsid w:val="00F00F99"/>
    <w:rsid w:val="00F011B1"/>
    <w:rsid w:val="00F02E2F"/>
    <w:rsid w:val="00F04477"/>
    <w:rsid w:val="00F05081"/>
    <w:rsid w:val="00F05CD4"/>
    <w:rsid w:val="00F06AD2"/>
    <w:rsid w:val="00F07433"/>
    <w:rsid w:val="00F11023"/>
    <w:rsid w:val="00F14668"/>
    <w:rsid w:val="00F201F6"/>
    <w:rsid w:val="00F20D78"/>
    <w:rsid w:val="00F226D4"/>
    <w:rsid w:val="00F23E23"/>
    <w:rsid w:val="00F24D89"/>
    <w:rsid w:val="00F24ECF"/>
    <w:rsid w:val="00F342F8"/>
    <w:rsid w:val="00F35A02"/>
    <w:rsid w:val="00F35B29"/>
    <w:rsid w:val="00F37C2D"/>
    <w:rsid w:val="00F4215E"/>
    <w:rsid w:val="00F43A09"/>
    <w:rsid w:val="00F44280"/>
    <w:rsid w:val="00F46796"/>
    <w:rsid w:val="00F46CD4"/>
    <w:rsid w:val="00F50D9E"/>
    <w:rsid w:val="00F5186C"/>
    <w:rsid w:val="00F54631"/>
    <w:rsid w:val="00F54885"/>
    <w:rsid w:val="00F548F3"/>
    <w:rsid w:val="00F54AC4"/>
    <w:rsid w:val="00F5577C"/>
    <w:rsid w:val="00F57851"/>
    <w:rsid w:val="00F57C51"/>
    <w:rsid w:val="00F72E32"/>
    <w:rsid w:val="00F73603"/>
    <w:rsid w:val="00F7656C"/>
    <w:rsid w:val="00F76864"/>
    <w:rsid w:val="00F8097A"/>
    <w:rsid w:val="00F81625"/>
    <w:rsid w:val="00F835B6"/>
    <w:rsid w:val="00F839D4"/>
    <w:rsid w:val="00F854F4"/>
    <w:rsid w:val="00F879B3"/>
    <w:rsid w:val="00F87AD4"/>
    <w:rsid w:val="00F90834"/>
    <w:rsid w:val="00F92D49"/>
    <w:rsid w:val="00F967DD"/>
    <w:rsid w:val="00F975BD"/>
    <w:rsid w:val="00FA12BB"/>
    <w:rsid w:val="00FA15B5"/>
    <w:rsid w:val="00FA16A2"/>
    <w:rsid w:val="00FA4B6A"/>
    <w:rsid w:val="00FA51FB"/>
    <w:rsid w:val="00FB22B1"/>
    <w:rsid w:val="00FB4323"/>
    <w:rsid w:val="00FB494E"/>
    <w:rsid w:val="00FB54A1"/>
    <w:rsid w:val="00FB56C5"/>
    <w:rsid w:val="00FB757B"/>
    <w:rsid w:val="00FC49DA"/>
    <w:rsid w:val="00FC718F"/>
    <w:rsid w:val="00FD30A5"/>
    <w:rsid w:val="00FD71AE"/>
    <w:rsid w:val="00FE1627"/>
    <w:rsid w:val="00FE1B16"/>
    <w:rsid w:val="00FE2F2B"/>
    <w:rsid w:val="00FE2F4E"/>
    <w:rsid w:val="00FE30B5"/>
    <w:rsid w:val="00FE6DC4"/>
    <w:rsid w:val="00FE6FA3"/>
    <w:rsid w:val="00FF2BC7"/>
    <w:rsid w:val="00FF39A8"/>
    <w:rsid w:val="00FF60DC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53FA096F-73CB-441C-81B4-7A77913C2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6D9"/>
    <w:pPr>
      <w:spacing w:after="0" w:line="240" w:lineRule="auto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styleId="6">
    <w:name w:val="heading 6"/>
    <w:basedOn w:val="a"/>
    <w:next w:val="a"/>
    <w:link w:val="60"/>
    <w:qFormat/>
    <w:rsid w:val="00810D1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5C4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Default">
    <w:name w:val="Default"/>
    <w:rsid w:val="006A3EC5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171B1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71B14"/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styleId="a6">
    <w:name w:val="footer"/>
    <w:basedOn w:val="a"/>
    <w:link w:val="a7"/>
    <w:uiPriority w:val="99"/>
    <w:unhideWhenUsed/>
    <w:rsid w:val="00171B1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71B14"/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styleId="2">
    <w:name w:val="Body Text Indent 2"/>
    <w:basedOn w:val="a"/>
    <w:link w:val="20"/>
    <w:rsid w:val="000F2232"/>
    <w:pPr>
      <w:widowControl w:val="0"/>
      <w:suppressAutoHyphens/>
      <w:spacing w:after="120" w:line="480" w:lineRule="auto"/>
      <w:ind w:left="283"/>
    </w:pPr>
    <w:rPr>
      <w:rFonts w:eastAsia="Calibri"/>
      <w:sz w:val="28"/>
      <w:szCs w:val="28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0F2232"/>
    <w:rPr>
      <w:rFonts w:ascii="Times New Roman" w:eastAsia="Calibri" w:hAnsi="Times New Roman" w:cs="Times New Roman"/>
      <w:sz w:val="28"/>
      <w:szCs w:val="28"/>
    </w:rPr>
  </w:style>
  <w:style w:type="character" w:customStyle="1" w:styleId="60">
    <w:name w:val="Заголовок 6 Знак"/>
    <w:basedOn w:val="a0"/>
    <w:link w:val="6"/>
    <w:rsid w:val="00810D1F"/>
    <w:rPr>
      <w:rFonts w:ascii="Times New Roman" w:eastAsia="Times New Roman" w:hAnsi="Times New Roman" w:cs="Times New Roman"/>
      <w:b/>
      <w:bCs/>
      <w:lang w:eastAsia="ru-RU"/>
    </w:rPr>
  </w:style>
  <w:style w:type="paragraph" w:styleId="a8">
    <w:name w:val="List Paragraph"/>
    <w:basedOn w:val="a"/>
    <w:uiPriority w:val="34"/>
    <w:qFormat/>
    <w:rsid w:val="0000142A"/>
    <w:pPr>
      <w:ind w:left="720"/>
      <w:contextualSpacing/>
    </w:pPr>
  </w:style>
  <w:style w:type="paragraph" w:customStyle="1" w:styleId="1">
    <w:name w:val="Без интервала1"/>
    <w:rsid w:val="00625078"/>
    <w:pPr>
      <w:suppressAutoHyphens/>
      <w:spacing w:after="0" w:line="100" w:lineRule="atLeast"/>
    </w:pPr>
    <w:rPr>
      <w:rFonts w:ascii="Times New Roman" w:eastAsia="DejaVu Sans Condensed" w:hAnsi="Times New Roman" w:cs="Calibri"/>
      <w:kern w:val="1"/>
      <w:sz w:val="24"/>
      <w:szCs w:val="24"/>
      <w:lang w:eastAsia="hi-IN" w:bidi="hi-IN"/>
    </w:rPr>
  </w:style>
  <w:style w:type="paragraph" w:styleId="a9">
    <w:name w:val="Normal (Web)"/>
    <w:basedOn w:val="a"/>
    <w:rsid w:val="00423676"/>
    <w:pPr>
      <w:spacing w:before="100" w:beforeAutospacing="1" w:after="100" w:afterAutospacing="1"/>
    </w:pPr>
    <w:rPr>
      <w:sz w:val="24"/>
      <w:szCs w:val="24"/>
    </w:rPr>
  </w:style>
  <w:style w:type="paragraph" w:styleId="aa">
    <w:name w:val="Plain Text"/>
    <w:basedOn w:val="a"/>
    <w:link w:val="ab"/>
    <w:rsid w:val="00032097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03209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Zag2">
    <w:name w:val="Zag_2"/>
    <w:basedOn w:val="a"/>
    <w:rsid w:val="00890B93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sz w:val="24"/>
      <w:szCs w:val="24"/>
      <w:lang w:val="en-US"/>
    </w:rPr>
  </w:style>
  <w:style w:type="character" w:customStyle="1" w:styleId="Zag11">
    <w:name w:val="Zag_11"/>
    <w:rsid w:val="00890B93"/>
  </w:style>
  <w:style w:type="character" w:styleId="ac">
    <w:name w:val="Strong"/>
    <w:basedOn w:val="a0"/>
    <w:uiPriority w:val="22"/>
    <w:qFormat/>
    <w:rsid w:val="00435D0C"/>
    <w:rPr>
      <w:b/>
      <w:bCs/>
    </w:rPr>
  </w:style>
  <w:style w:type="paragraph" w:styleId="ad">
    <w:name w:val="Body Text"/>
    <w:basedOn w:val="a"/>
    <w:link w:val="ae"/>
    <w:uiPriority w:val="99"/>
    <w:semiHidden/>
    <w:unhideWhenUsed/>
    <w:rsid w:val="0024095D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24095D"/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10">
    <w:name w:val="Подзаголовок 1"/>
    <w:basedOn w:val="a"/>
    <w:rsid w:val="0024095D"/>
    <w:pPr>
      <w:autoSpaceDE w:val="0"/>
      <w:spacing w:line="230" w:lineRule="atLeast"/>
      <w:jc w:val="center"/>
    </w:pPr>
    <w:rPr>
      <w:rFonts w:ascii="PetersburgCTT" w:hAnsi="PetersburgCTT"/>
      <w:b/>
      <w:bCs/>
      <w:sz w:val="21"/>
      <w:szCs w:val="21"/>
      <w:lang w:eastAsia="ar-SA"/>
    </w:rPr>
  </w:style>
  <w:style w:type="character" w:styleId="af">
    <w:name w:val="Emphasis"/>
    <w:basedOn w:val="a0"/>
    <w:uiPriority w:val="20"/>
    <w:qFormat/>
    <w:rsid w:val="00FF39A8"/>
    <w:rPr>
      <w:i/>
      <w:iCs/>
    </w:rPr>
  </w:style>
  <w:style w:type="paragraph" w:styleId="af0">
    <w:name w:val="Balloon Text"/>
    <w:basedOn w:val="a"/>
    <w:link w:val="af1"/>
    <w:uiPriority w:val="99"/>
    <w:semiHidden/>
    <w:unhideWhenUsed/>
    <w:rsid w:val="0050028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0028C"/>
    <w:rPr>
      <w:rFonts w:ascii="Tahoma" w:eastAsia="Times New Roman" w:hAnsi="Tahoma" w:cs="Tahoma"/>
      <w:sz w:val="16"/>
      <w:szCs w:val="16"/>
      <w:lang w:eastAsia="ru-RU"/>
    </w:rPr>
  </w:style>
  <w:style w:type="table" w:styleId="af2">
    <w:name w:val="Table Grid"/>
    <w:basedOn w:val="a1"/>
    <w:uiPriority w:val="59"/>
    <w:rsid w:val="00B110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2"/>
    <w:uiPriority w:val="59"/>
    <w:rsid w:val="00144C0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21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49F1DD-1160-4206-ADE8-FB9A34145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3748</TotalTime>
  <Pages>30</Pages>
  <Words>9032</Words>
  <Characters>51483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</cp:lastModifiedBy>
  <cp:revision>781</cp:revision>
  <cp:lastPrinted>2018-10-03T13:32:00Z</cp:lastPrinted>
  <dcterms:created xsi:type="dcterms:W3CDTF">2013-02-11T07:40:00Z</dcterms:created>
  <dcterms:modified xsi:type="dcterms:W3CDTF">2018-10-29T14:27:00Z</dcterms:modified>
</cp:coreProperties>
</file>